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2B" w:rsidRPr="00EF0B5B" w:rsidRDefault="00313E76" w:rsidP="00D2172B">
      <w:pPr>
        <w:pStyle w:val="Tytu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Załącznik nr 7</w:t>
      </w:r>
      <w:r w:rsidR="00D2172B" w:rsidRPr="00EF0B5B">
        <w:rPr>
          <w:sz w:val="22"/>
          <w:szCs w:val="22"/>
        </w:rPr>
        <w:t xml:space="preserve"> – wzór umowy </w:t>
      </w:r>
    </w:p>
    <w:p w:rsidR="00950BCF" w:rsidRPr="00EF0B5B" w:rsidRDefault="00950BCF" w:rsidP="00950BCF">
      <w:pPr>
        <w:pStyle w:val="Tytu"/>
        <w:spacing w:line="360" w:lineRule="auto"/>
        <w:ind w:firstLine="546"/>
        <w:rPr>
          <w:b w:val="0"/>
          <w:sz w:val="22"/>
          <w:szCs w:val="22"/>
        </w:rPr>
      </w:pPr>
      <w:r w:rsidRPr="00EF0B5B">
        <w:rPr>
          <w:b w:val="0"/>
          <w:sz w:val="22"/>
          <w:szCs w:val="22"/>
        </w:rPr>
        <w:t>Umowa ………………</w:t>
      </w:r>
      <w:r w:rsidR="004E0CC3" w:rsidRPr="00EF0B5B">
        <w:rPr>
          <w:b w:val="0"/>
          <w:sz w:val="22"/>
          <w:szCs w:val="22"/>
        </w:rPr>
        <w:t>/ Wzór</w:t>
      </w:r>
    </w:p>
    <w:p w:rsidR="000A3EC9" w:rsidRDefault="00950BCF" w:rsidP="00950BCF">
      <w:pPr>
        <w:jc w:val="both"/>
        <w:rPr>
          <w:sz w:val="22"/>
          <w:szCs w:val="22"/>
        </w:rPr>
      </w:pPr>
      <w:r w:rsidRPr="00EF0B5B">
        <w:rPr>
          <w:b/>
          <w:bCs/>
          <w:color w:val="000000"/>
          <w:sz w:val="22"/>
          <w:szCs w:val="22"/>
        </w:rPr>
        <w:t xml:space="preserve">na wykonywanie </w:t>
      </w:r>
      <w:r w:rsidR="00E0369E" w:rsidRPr="00EF0B5B">
        <w:rPr>
          <w:b/>
          <w:bCs/>
          <w:color w:val="000000"/>
          <w:sz w:val="22"/>
          <w:szCs w:val="22"/>
        </w:rPr>
        <w:t xml:space="preserve">usługi </w:t>
      </w:r>
      <w:r w:rsidRPr="00EF0B5B">
        <w:rPr>
          <w:b/>
          <w:bCs/>
          <w:color w:val="000000"/>
          <w:sz w:val="22"/>
          <w:szCs w:val="22"/>
        </w:rPr>
        <w:t xml:space="preserve">utrzymania </w:t>
      </w:r>
      <w:r w:rsidR="00EF0B5B" w:rsidRPr="00EF0B5B">
        <w:rPr>
          <w:b/>
          <w:bCs/>
          <w:color w:val="000000"/>
          <w:sz w:val="22"/>
          <w:szCs w:val="22"/>
        </w:rPr>
        <w:t xml:space="preserve">czystości </w:t>
      </w:r>
      <w:r w:rsidRPr="00EF0B5B">
        <w:rPr>
          <w:b/>
          <w:bCs/>
          <w:color w:val="000000"/>
          <w:sz w:val="22"/>
          <w:szCs w:val="22"/>
        </w:rPr>
        <w:t xml:space="preserve">i porządku na </w:t>
      </w:r>
      <w:r w:rsidRPr="00EF0B5B">
        <w:rPr>
          <w:b/>
          <w:color w:val="000000"/>
          <w:sz w:val="22"/>
          <w:szCs w:val="22"/>
        </w:rPr>
        <w:t>terenach zewnętrznych</w:t>
      </w:r>
      <w:r w:rsidR="00EF0B5B" w:rsidRPr="00EF0B5B">
        <w:rPr>
          <w:b/>
          <w:color w:val="000000"/>
          <w:sz w:val="22"/>
          <w:szCs w:val="22"/>
        </w:rPr>
        <w:t xml:space="preserve"> i utrzymanie terenów zielonych</w:t>
      </w:r>
      <w:r w:rsidRPr="00EF0B5B">
        <w:rPr>
          <w:b/>
          <w:color w:val="000000"/>
          <w:sz w:val="22"/>
          <w:szCs w:val="22"/>
        </w:rPr>
        <w:t xml:space="preserve"> nieruchomości zarządzanych </w:t>
      </w:r>
      <w:r w:rsidR="00EF0B5B" w:rsidRPr="00EF0B5B">
        <w:rPr>
          <w:b/>
          <w:color w:val="000000"/>
          <w:sz w:val="22"/>
          <w:szCs w:val="22"/>
        </w:rPr>
        <w:t xml:space="preserve">przez PGM Sp. z o.o. w Słupsku </w:t>
      </w:r>
      <w:r w:rsidRPr="00EF0B5B">
        <w:rPr>
          <w:b/>
          <w:color w:val="000000"/>
          <w:sz w:val="22"/>
          <w:szCs w:val="22"/>
        </w:rPr>
        <w:t>w Rejonie ulic nr …</w:t>
      </w:r>
      <w:r w:rsidRPr="00EF0B5B">
        <w:rPr>
          <w:color w:val="000000"/>
          <w:sz w:val="22"/>
          <w:szCs w:val="22"/>
        </w:rPr>
        <w:t>,</w:t>
      </w:r>
      <w:r w:rsidRPr="00EF0B5B">
        <w:rPr>
          <w:sz w:val="22"/>
          <w:szCs w:val="22"/>
        </w:rPr>
        <w:t xml:space="preserve"> </w:t>
      </w:r>
    </w:p>
    <w:p w:rsidR="000A3EC9" w:rsidRDefault="000A3EC9" w:rsidP="00950BCF">
      <w:pPr>
        <w:jc w:val="both"/>
        <w:rPr>
          <w:sz w:val="22"/>
          <w:szCs w:val="22"/>
        </w:rPr>
      </w:pPr>
    </w:p>
    <w:p w:rsidR="00EF0B5B" w:rsidRPr="00EF0B5B" w:rsidRDefault="00950BCF" w:rsidP="00950BCF">
      <w:pPr>
        <w:jc w:val="both"/>
        <w:rPr>
          <w:snapToGrid w:val="0"/>
          <w:sz w:val="22"/>
          <w:szCs w:val="22"/>
        </w:rPr>
      </w:pPr>
      <w:r w:rsidRPr="00EF0B5B">
        <w:rPr>
          <w:sz w:val="22"/>
          <w:szCs w:val="22"/>
        </w:rPr>
        <w:t>zawarta w Słupku w dniu …………</w:t>
      </w:r>
      <w:r w:rsidR="00C35256" w:rsidRPr="00EF0B5B">
        <w:rPr>
          <w:sz w:val="22"/>
          <w:szCs w:val="22"/>
        </w:rPr>
        <w:t>201</w:t>
      </w:r>
      <w:r w:rsidR="00EF0B5B" w:rsidRPr="00EF0B5B">
        <w:rPr>
          <w:sz w:val="22"/>
          <w:szCs w:val="22"/>
        </w:rPr>
        <w:t>5</w:t>
      </w:r>
      <w:r w:rsidR="00C35256" w:rsidRPr="00EF0B5B">
        <w:rPr>
          <w:sz w:val="22"/>
          <w:szCs w:val="22"/>
        </w:rPr>
        <w:t>r.</w:t>
      </w:r>
      <w:r w:rsidRPr="00EF0B5B">
        <w:rPr>
          <w:sz w:val="22"/>
          <w:szCs w:val="22"/>
        </w:rPr>
        <w:t xml:space="preserve"> pomiędzy: </w:t>
      </w:r>
      <w:r w:rsidRPr="00EF0B5B">
        <w:rPr>
          <w:snapToGrid w:val="0"/>
          <w:sz w:val="22"/>
          <w:szCs w:val="22"/>
        </w:rPr>
        <w:t>wspólnotami mieszkaniowymi wyszczególnionymi adresowo w załączniku nr 2 do umowy oraz Miastem Słupsk w imieniu i na rzecz których działa zarządca nieruchomości - Przedsiębiorstwo Gospodarki Mieszkaniowej Spółka z o.o. z siedzibą w Słupsku przy ul. Tuwima 4, zarejestrowana w Krajowym Rejestrze Sądowym prowadzonym przez Sąd Rejonowy Gdańsk - Północ w Gdańsku VIII Wydział Gospodarczy Krajowego Rejestru Sądowego pod numerem KRS 0000108416, kapitał zakładowy 2.379.300zł, zwana w dalszej części umowy „Zamawiającym", reprezentowana przez:</w:t>
      </w:r>
    </w:p>
    <w:p w:rsidR="00950BCF" w:rsidRPr="00EF0B5B" w:rsidRDefault="00EF0B5B" w:rsidP="00950BCF">
      <w:pPr>
        <w:jc w:val="both"/>
        <w:rPr>
          <w:snapToGrid w:val="0"/>
          <w:sz w:val="22"/>
          <w:szCs w:val="22"/>
        </w:rPr>
      </w:pPr>
      <w:r w:rsidRPr="00EF0B5B">
        <w:rPr>
          <w:snapToGrid w:val="0"/>
          <w:sz w:val="22"/>
          <w:szCs w:val="22"/>
        </w:rPr>
        <w:t>Prezes</w:t>
      </w:r>
      <w:r w:rsidR="00782A2D">
        <w:rPr>
          <w:snapToGrid w:val="0"/>
          <w:sz w:val="22"/>
          <w:szCs w:val="22"/>
        </w:rPr>
        <w:t xml:space="preserve"> Zarządu </w:t>
      </w:r>
      <w:r w:rsidR="00950BCF" w:rsidRPr="00EF0B5B">
        <w:rPr>
          <w:snapToGrid w:val="0"/>
          <w:sz w:val="22"/>
          <w:szCs w:val="22"/>
        </w:rPr>
        <w:tab/>
      </w:r>
      <w:r w:rsidR="00782A2D">
        <w:rPr>
          <w:snapToGrid w:val="0"/>
          <w:sz w:val="22"/>
          <w:szCs w:val="22"/>
        </w:rPr>
        <w:t xml:space="preserve"> </w:t>
      </w:r>
      <w:r w:rsidRPr="00EF0B5B">
        <w:rPr>
          <w:b/>
          <w:snapToGrid w:val="0"/>
          <w:sz w:val="22"/>
          <w:szCs w:val="22"/>
        </w:rPr>
        <w:t xml:space="preserve">- </w:t>
      </w:r>
      <w:r w:rsidR="00782A2D">
        <w:rPr>
          <w:b/>
          <w:snapToGrid w:val="0"/>
          <w:sz w:val="22"/>
          <w:szCs w:val="22"/>
        </w:rPr>
        <w:t xml:space="preserve"> </w:t>
      </w:r>
      <w:r w:rsidRPr="00EF0B5B">
        <w:rPr>
          <w:b/>
          <w:snapToGrid w:val="0"/>
          <w:sz w:val="22"/>
          <w:szCs w:val="22"/>
        </w:rPr>
        <w:t>Ewa Wach</w:t>
      </w:r>
    </w:p>
    <w:p w:rsidR="00950BCF" w:rsidRPr="00EF0B5B" w:rsidRDefault="00950BCF" w:rsidP="00950BCF">
      <w:pPr>
        <w:pStyle w:val="Tekstpodstawowy"/>
        <w:rPr>
          <w:sz w:val="22"/>
          <w:szCs w:val="22"/>
        </w:rPr>
      </w:pPr>
      <w:r w:rsidRPr="00EF0B5B">
        <w:rPr>
          <w:sz w:val="22"/>
          <w:szCs w:val="22"/>
        </w:rPr>
        <w:t xml:space="preserve">a: </w:t>
      </w:r>
    </w:p>
    <w:p w:rsidR="00950BCF" w:rsidRPr="00EF0B5B" w:rsidRDefault="00950BCF" w:rsidP="00950BCF">
      <w:pPr>
        <w:jc w:val="both"/>
        <w:rPr>
          <w:b/>
          <w:bCs/>
          <w:color w:val="000000"/>
          <w:sz w:val="22"/>
          <w:szCs w:val="22"/>
        </w:rPr>
      </w:pPr>
      <w:r w:rsidRPr="00EF0B5B">
        <w:rPr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50BCF" w:rsidRPr="00EF0B5B" w:rsidRDefault="00950BCF" w:rsidP="00950BCF">
      <w:pPr>
        <w:jc w:val="both"/>
        <w:rPr>
          <w:b/>
          <w:bCs/>
          <w:color w:val="000000"/>
          <w:sz w:val="22"/>
          <w:szCs w:val="22"/>
        </w:rPr>
      </w:pPr>
      <w:r w:rsidRPr="00EF0B5B">
        <w:rPr>
          <w:bCs/>
          <w:color w:val="000000"/>
          <w:sz w:val="22"/>
          <w:szCs w:val="22"/>
        </w:rPr>
        <w:t>reprezentowanym/ą przez</w:t>
      </w:r>
      <w:r w:rsidRPr="00EF0B5B">
        <w:rPr>
          <w:b/>
          <w:bCs/>
          <w:color w:val="000000"/>
          <w:sz w:val="22"/>
          <w:szCs w:val="22"/>
        </w:rPr>
        <w:t xml:space="preserve">: </w:t>
      </w:r>
    </w:p>
    <w:p w:rsidR="00950BCF" w:rsidRPr="00EF0B5B" w:rsidRDefault="00950BCF" w:rsidP="00950BCF">
      <w:pPr>
        <w:jc w:val="both"/>
        <w:rPr>
          <w:b/>
          <w:bCs/>
          <w:color w:val="000000"/>
          <w:sz w:val="22"/>
          <w:szCs w:val="22"/>
        </w:rPr>
      </w:pPr>
      <w:r w:rsidRPr="00EF0B5B">
        <w:rPr>
          <w:b/>
          <w:bCs/>
          <w:color w:val="000000"/>
          <w:sz w:val="22"/>
          <w:szCs w:val="22"/>
        </w:rPr>
        <w:t>…………………………………..- ……………………….</w:t>
      </w:r>
    </w:p>
    <w:p w:rsidR="00950BCF" w:rsidRPr="00EF0B5B" w:rsidRDefault="00950BCF" w:rsidP="00950BCF">
      <w:pPr>
        <w:widowControl w:val="0"/>
        <w:autoSpaceDE w:val="0"/>
        <w:autoSpaceDN w:val="0"/>
        <w:adjustRightInd w:val="0"/>
        <w:spacing w:line="284" w:lineRule="exact"/>
        <w:rPr>
          <w:sz w:val="22"/>
          <w:szCs w:val="22"/>
        </w:rPr>
      </w:pPr>
      <w:r w:rsidRPr="00EF0B5B">
        <w:rPr>
          <w:sz w:val="22"/>
          <w:szCs w:val="22"/>
        </w:rPr>
        <w:t xml:space="preserve">zwanym w dalszej części umowy „Wykonawcą” </w:t>
      </w:r>
    </w:p>
    <w:p w:rsidR="00950BCF" w:rsidRDefault="00950BCF" w:rsidP="00950BCF">
      <w:pPr>
        <w:rPr>
          <w:sz w:val="20"/>
        </w:rPr>
      </w:pPr>
    </w:p>
    <w:p w:rsidR="00950BCF" w:rsidRDefault="00950BCF" w:rsidP="00950BCF">
      <w:pPr>
        <w:rPr>
          <w:sz w:val="20"/>
        </w:rPr>
      </w:pPr>
    </w:p>
    <w:p w:rsidR="00950BCF" w:rsidRPr="00F34EDA" w:rsidRDefault="00950BCF" w:rsidP="00950B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rezultacie dokonania </w:t>
      </w:r>
      <w:r w:rsidRPr="00F34EDA">
        <w:rPr>
          <w:sz w:val="22"/>
          <w:szCs w:val="22"/>
        </w:rPr>
        <w:t xml:space="preserve">przez Zamawiającego wyboru oferty Wykonawcy, </w:t>
      </w:r>
      <w:r w:rsidRPr="00F34EDA">
        <w:rPr>
          <w:b/>
          <w:bCs/>
          <w:sz w:val="22"/>
          <w:szCs w:val="22"/>
        </w:rPr>
        <w:t>na część nr ….. zamówienia,</w:t>
      </w:r>
      <w:r w:rsidRPr="00F34EDA">
        <w:rPr>
          <w:sz w:val="22"/>
          <w:szCs w:val="22"/>
        </w:rPr>
        <w:t xml:space="preserve"> </w:t>
      </w:r>
      <w:r w:rsidRPr="00F34EDA">
        <w:rPr>
          <w:sz w:val="22"/>
          <w:szCs w:val="22"/>
        </w:rPr>
        <w:br/>
        <w:t>w postępowaniu o udzielenie zamówienia publicznego (ogłoszenie z dn. ……, nr ogłoszenia …</w:t>
      </w:r>
      <w:r w:rsidR="00F34EDA" w:rsidRPr="00F34EDA">
        <w:rPr>
          <w:sz w:val="22"/>
          <w:szCs w:val="22"/>
        </w:rPr>
        <w:t>…….</w:t>
      </w:r>
      <w:r w:rsidRPr="00F34EDA">
        <w:rPr>
          <w:sz w:val="22"/>
          <w:szCs w:val="22"/>
        </w:rPr>
        <w:t>) prowadzonego w trybie przetargu</w:t>
      </w:r>
      <w:r w:rsidR="00F34EDA" w:rsidRPr="00F34EDA">
        <w:rPr>
          <w:sz w:val="22"/>
          <w:szCs w:val="22"/>
        </w:rPr>
        <w:t xml:space="preserve"> nieograniczonego o wartości szacunkowej większej niż wyrażona w złotych </w:t>
      </w:r>
      <w:r w:rsidRPr="00F34EDA">
        <w:rPr>
          <w:sz w:val="22"/>
          <w:szCs w:val="22"/>
        </w:rPr>
        <w:t>równowartoś</w:t>
      </w:r>
      <w:r w:rsidR="00F34EDA" w:rsidRPr="00F34EDA">
        <w:rPr>
          <w:sz w:val="22"/>
          <w:szCs w:val="22"/>
        </w:rPr>
        <w:t>ć</w:t>
      </w:r>
      <w:r w:rsidRPr="00F34EDA">
        <w:rPr>
          <w:sz w:val="22"/>
          <w:szCs w:val="22"/>
        </w:rPr>
        <w:t xml:space="preserve"> kwoty określonej w przepisach wydanych na podstawie art. 11 ust. 8 ustawy </w:t>
      </w:r>
      <w:proofErr w:type="spellStart"/>
      <w:r w:rsidRPr="00F34EDA">
        <w:rPr>
          <w:sz w:val="22"/>
          <w:szCs w:val="22"/>
        </w:rPr>
        <w:t>Pzp</w:t>
      </w:r>
      <w:proofErr w:type="spellEnd"/>
      <w:r w:rsidRPr="00F34EDA">
        <w:rPr>
          <w:sz w:val="22"/>
          <w:szCs w:val="22"/>
        </w:rPr>
        <w:t xml:space="preserve"> została zawarta umowa o następującej treści:</w:t>
      </w:r>
    </w:p>
    <w:p w:rsidR="00950BCF" w:rsidRPr="00E2200F" w:rsidRDefault="00950BCF" w:rsidP="00950BCF">
      <w:pPr>
        <w:widowControl w:val="0"/>
        <w:tabs>
          <w:tab w:val="left" w:pos="4500"/>
        </w:tabs>
        <w:autoSpaceDE w:val="0"/>
        <w:autoSpaceDN w:val="0"/>
        <w:adjustRightInd w:val="0"/>
        <w:rPr>
          <w:sz w:val="18"/>
          <w:szCs w:val="18"/>
        </w:rPr>
      </w:pPr>
    </w:p>
    <w:p w:rsidR="00950BCF" w:rsidRDefault="00950BCF" w:rsidP="00950BCF">
      <w:pPr>
        <w:widowControl w:val="0"/>
        <w:tabs>
          <w:tab w:val="left" w:pos="4320"/>
          <w:tab w:val="left" w:pos="4500"/>
        </w:tabs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>§ 1</w:t>
      </w:r>
    </w:p>
    <w:p w:rsidR="00950BCF" w:rsidRDefault="00950BCF" w:rsidP="00950BCF">
      <w:pPr>
        <w:widowControl w:val="0"/>
        <w:tabs>
          <w:tab w:val="left" w:pos="4320"/>
          <w:tab w:val="left" w:pos="4500"/>
        </w:tabs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>Przedmiot umowy</w:t>
      </w:r>
    </w:p>
    <w:p w:rsidR="00EF0B5B" w:rsidRDefault="00950BCF" w:rsidP="00950BCF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line="279" w:lineRule="exact"/>
        <w:jc w:val="both"/>
        <w:rPr>
          <w:sz w:val="22"/>
        </w:rPr>
      </w:pPr>
      <w:r>
        <w:rPr>
          <w:sz w:val="22"/>
        </w:rPr>
        <w:t>Zamawiający zleca, a Wykonawca zobowiązuje się do wykonywania usług w zakresie</w:t>
      </w:r>
      <w:r w:rsidR="00EF0B5B">
        <w:rPr>
          <w:sz w:val="22"/>
        </w:rPr>
        <w:t>:</w:t>
      </w:r>
    </w:p>
    <w:p w:rsidR="00EF0B5B" w:rsidRDefault="00B12E66" w:rsidP="00EF0B5B">
      <w:pPr>
        <w:pStyle w:val="Akapitzlist"/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line="279" w:lineRule="exact"/>
        <w:jc w:val="both"/>
        <w:rPr>
          <w:sz w:val="22"/>
        </w:rPr>
      </w:pPr>
      <w:r>
        <w:rPr>
          <w:sz w:val="22"/>
        </w:rPr>
        <w:t>u</w:t>
      </w:r>
      <w:r w:rsidR="00EF0B5B">
        <w:rPr>
          <w:sz w:val="22"/>
        </w:rPr>
        <w:t xml:space="preserve">trzymania porządku i czystości terenów ( sprzątanie) </w:t>
      </w:r>
    </w:p>
    <w:p w:rsidR="00EF0B5B" w:rsidRDefault="00950BCF" w:rsidP="00EF0B5B">
      <w:pPr>
        <w:pStyle w:val="Akapitzlist"/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line="279" w:lineRule="exact"/>
        <w:jc w:val="both"/>
        <w:rPr>
          <w:sz w:val="22"/>
        </w:rPr>
      </w:pPr>
      <w:r w:rsidRPr="00EF0B5B">
        <w:rPr>
          <w:sz w:val="22"/>
        </w:rPr>
        <w:t xml:space="preserve">zimowego utrzymania terenów zewnętrznych nieruchomości (odśnieżanie i usuwanie śliskości z chodników i innych terenów i powierzchni utwardzonych) </w:t>
      </w:r>
    </w:p>
    <w:p w:rsidR="00EF0B5B" w:rsidRDefault="00EF0B5B" w:rsidP="00EF0B5B">
      <w:pPr>
        <w:pStyle w:val="Akapitzlist"/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line="279" w:lineRule="exact"/>
        <w:jc w:val="both"/>
        <w:rPr>
          <w:sz w:val="22"/>
        </w:rPr>
      </w:pPr>
      <w:r>
        <w:rPr>
          <w:sz w:val="22"/>
        </w:rPr>
        <w:t xml:space="preserve">stałego utrzymania terenów zielonych (koszenie trawy) </w:t>
      </w:r>
    </w:p>
    <w:p w:rsidR="00EA60A0" w:rsidRDefault="00950BCF" w:rsidP="00EA60A0">
      <w:pPr>
        <w:widowControl w:val="0"/>
        <w:tabs>
          <w:tab w:val="left" w:pos="720"/>
        </w:tabs>
        <w:autoSpaceDE w:val="0"/>
        <w:autoSpaceDN w:val="0"/>
        <w:adjustRightInd w:val="0"/>
        <w:spacing w:line="279" w:lineRule="exact"/>
        <w:ind w:left="360"/>
        <w:jc w:val="both"/>
        <w:rPr>
          <w:sz w:val="22"/>
        </w:rPr>
      </w:pPr>
      <w:r w:rsidRPr="00EF0B5B">
        <w:rPr>
          <w:sz w:val="22"/>
        </w:rPr>
        <w:t xml:space="preserve">nieruchomości będących własnością Miasta Słupsk i wspólnot mieszkaniowych  zarządzanych przez PGM Sp. z o.o. w Słupsku, </w:t>
      </w:r>
      <w:r w:rsidR="00EF0B5B">
        <w:rPr>
          <w:sz w:val="22"/>
        </w:rPr>
        <w:t xml:space="preserve">w </w:t>
      </w:r>
      <w:r w:rsidR="00C338BC">
        <w:rPr>
          <w:sz w:val="22"/>
        </w:rPr>
        <w:t>części nr ……………..</w:t>
      </w:r>
    </w:p>
    <w:p w:rsidR="00950BCF" w:rsidRPr="000A3EC9" w:rsidRDefault="00950BCF" w:rsidP="00EA60A0">
      <w:pPr>
        <w:widowControl w:val="0"/>
        <w:tabs>
          <w:tab w:val="left" w:pos="720"/>
        </w:tabs>
        <w:autoSpaceDE w:val="0"/>
        <w:autoSpaceDN w:val="0"/>
        <w:adjustRightInd w:val="0"/>
        <w:spacing w:line="279" w:lineRule="exact"/>
        <w:ind w:left="360"/>
        <w:jc w:val="both"/>
        <w:rPr>
          <w:strike/>
          <w:sz w:val="22"/>
        </w:rPr>
      </w:pPr>
      <w:r w:rsidRPr="00EA60A0">
        <w:rPr>
          <w:sz w:val="22"/>
          <w:szCs w:val="22"/>
        </w:rPr>
        <w:t>Szczegółowy rzeczowy zakres usług będących przedmiotem umowy</w:t>
      </w:r>
      <w:r w:rsidR="00EF0B5B" w:rsidRPr="00EA60A0">
        <w:rPr>
          <w:sz w:val="22"/>
          <w:szCs w:val="22"/>
        </w:rPr>
        <w:t>, sposób ich realizacji</w:t>
      </w:r>
      <w:r w:rsidRPr="00EA60A0">
        <w:rPr>
          <w:sz w:val="22"/>
          <w:szCs w:val="22"/>
        </w:rPr>
        <w:t xml:space="preserve"> oraz częstotliwość ich wykonywania określa Zał</w:t>
      </w:r>
      <w:r w:rsidR="00814385">
        <w:rPr>
          <w:sz w:val="22"/>
          <w:szCs w:val="22"/>
        </w:rPr>
        <w:t>ącznik Nr 1 do niniejszej umowy.</w:t>
      </w:r>
    </w:p>
    <w:p w:rsidR="00950BCF" w:rsidRPr="008618C9" w:rsidRDefault="00950BCF" w:rsidP="00950BCF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line="279" w:lineRule="exact"/>
        <w:jc w:val="both"/>
        <w:rPr>
          <w:sz w:val="22"/>
        </w:rPr>
      </w:pPr>
      <w:r w:rsidRPr="008618C9">
        <w:rPr>
          <w:sz w:val="22"/>
        </w:rPr>
        <w:t xml:space="preserve">Wykaz adresowy nieruchomości oraz powierzchnie terenów na których świadczone mają być usługi będące przedmiotem umowy określa </w:t>
      </w:r>
      <w:r>
        <w:rPr>
          <w:sz w:val="22"/>
        </w:rPr>
        <w:t>Załą</w:t>
      </w:r>
      <w:r w:rsidR="00C35256">
        <w:rPr>
          <w:sz w:val="22"/>
        </w:rPr>
        <w:t>cznik Nr 2 do niniejszej umowy</w:t>
      </w:r>
      <w:r w:rsidRPr="008618C9">
        <w:rPr>
          <w:sz w:val="22"/>
        </w:rPr>
        <w:t xml:space="preserve">. </w:t>
      </w:r>
    </w:p>
    <w:p w:rsidR="00950BCF" w:rsidRPr="008618C9" w:rsidRDefault="00950BCF" w:rsidP="00950BCF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line="279" w:lineRule="exact"/>
        <w:jc w:val="both"/>
        <w:rPr>
          <w:sz w:val="22"/>
        </w:rPr>
      </w:pPr>
      <w:r w:rsidRPr="008618C9">
        <w:rPr>
          <w:sz w:val="22"/>
        </w:rPr>
        <w:t xml:space="preserve">Załączniki, o których mowa w ust. </w:t>
      </w:r>
      <w:r w:rsidR="000A3EC9">
        <w:rPr>
          <w:sz w:val="22"/>
        </w:rPr>
        <w:t>1</w:t>
      </w:r>
      <w:r w:rsidRPr="008618C9">
        <w:rPr>
          <w:sz w:val="22"/>
        </w:rPr>
        <w:t xml:space="preserve"> i ust. </w:t>
      </w:r>
      <w:r w:rsidR="000A3EC9">
        <w:rPr>
          <w:sz w:val="22"/>
        </w:rPr>
        <w:t>2</w:t>
      </w:r>
      <w:r w:rsidRPr="008618C9">
        <w:rPr>
          <w:sz w:val="22"/>
        </w:rPr>
        <w:t xml:space="preserve"> </w:t>
      </w:r>
      <w:r w:rsidR="000A3EC9">
        <w:rPr>
          <w:sz w:val="22"/>
        </w:rPr>
        <w:t xml:space="preserve">powyżej </w:t>
      </w:r>
      <w:r w:rsidRPr="008618C9">
        <w:rPr>
          <w:sz w:val="22"/>
        </w:rPr>
        <w:t>stanowią integralną część umowy.</w:t>
      </w:r>
    </w:p>
    <w:p w:rsidR="00950BCF" w:rsidRDefault="00950BCF" w:rsidP="00950BCF">
      <w:pPr>
        <w:pStyle w:val="Tekstpodstawowy2"/>
        <w:rPr>
          <w:sz w:val="16"/>
        </w:rPr>
      </w:pPr>
    </w:p>
    <w:p w:rsidR="00950BCF" w:rsidRDefault="00950BCF" w:rsidP="00950BCF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>§ 2</w:t>
      </w:r>
    </w:p>
    <w:p w:rsidR="00950BCF" w:rsidRDefault="00950BCF" w:rsidP="00950BCF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>Obowiązki i prawa Zamawiającego</w:t>
      </w:r>
    </w:p>
    <w:p w:rsidR="00EF0B5B" w:rsidRDefault="00EF0B5B" w:rsidP="00950BCF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sz w:val="22"/>
        </w:rPr>
      </w:pPr>
      <w:r w:rsidRPr="004513E6">
        <w:rPr>
          <w:sz w:val="22"/>
        </w:rPr>
        <w:t>Zamawiający zobowiązany jest do przekazania wykonawcy prawidłowych danych o powierzchni terenów</w:t>
      </w:r>
      <w:r w:rsidR="004513E6" w:rsidRPr="004513E6">
        <w:rPr>
          <w:sz w:val="22"/>
        </w:rPr>
        <w:t xml:space="preserve"> i innych informacji niezbędnych do prawidłowej realizacji umowy.</w:t>
      </w:r>
    </w:p>
    <w:p w:rsidR="004513E6" w:rsidRPr="00EA60A0" w:rsidRDefault="00EA60A0" w:rsidP="00EA60A0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sz w:val="22"/>
        </w:rPr>
      </w:pPr>
      <w:r>
        <w:rPr>
          <w:sz w:val="22"/>
        </w:rPr>
        <w:t xml:space="preserve">Zlecenia zakresu usługi na koszenie trawy oraz sprzątania terenów do wykonania w zależności od stwierdzonych potrzeb za wynagrodzenia określone w niniejszej umowie. </w:t>
      </w:r>
    </w:p>
    <w:p w:rsidR="00950BCF" w:rsidRDefault="00950BCF" w:rsidP="00950BCF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b/>
          <w:sz w:val="22"/>
        </w:rPr>
      </w:pPr>
      <w:r w:rsidRPr="00204EA5">
        <w:rPr>
          <w:sz w:val="22"/>
        </w:rPr>
        <w:t>W przypadku</w:t>
      </w:r>
      <w:r>
        <w:rPr>
          <w:sz w:val="22"/>
        </w:rPr>
        <w:t xml:space="preserve"> stwierdzenia niewykonania lub nienależytego wykonania przedmiotu umowy Zamawiający  niezwłocznie poinformuje Wykonawcę o wynikach kontroli poprzez przekazanie lub przesłanie faksem albo pocztą elektroniczną na adres e-mail Wykonawcy stosownej notatki </w:t>
      </w:r>
      <w:r w:rsidR="00782A2D">
        <w:rPr>
          <w:sz w:val="22"/>
        </w:rPr>
        <w:br/>
      </w:r>
      <w:r>
        <w:rPr>
          <w:sz w:val="22"/>
        </w:rPr>
        <w:t xml:space="preserve">z przeprowadzonej kontroli. Zamawiający zastrzega sobie możliwość telefonicznego </w:t>
      </w:r>
      <w:r>
        <w:rPr>
          <w:sz w:val="22"/>
        </w:rPr>
        <w:lastRenderedPageBreak/>
        <w:t>powiadamiania Wykonawcy o stwierdzonych nieprawidłowościach i konieczności ich niezwłocznego usunięcia.</w:t>
      </w:r>
    </w:p>
    <w:p w:rsidR="00950BCF" w:rsidRPr="00204EA5" w:rsidRDefault="00950BCF" w:rsidP="00950BCF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b/>
          <w:sz w:val="22"/>
        </w:rPr>
      </w:pPr>
      <w:r w:rsidRPr="00204EA5">
        <w:rPr>
          <w:sz w:val="22"/>
        </w:rPr>
        <w:t>Zamawiającemu przysługuje prawo do:</w:t>
      </w:r>
    </w:p>
    <w:p w:rsidR="00950BCF" w:rsidRDefault="00950BCF" w:rsidP="00950BCF">
      <w:pPr>
        <w:widowControl w:val="0"/>
        <w:numPr>
          <w:ilvl w:val="0"/>
          <w:numId w:val="6"/>
        </w:numPr>
        <w:tabs>
          <w:tab w:val="clear" w:pos="645"/>
          <w:tab w:val="left" w:pos="284"/>
          <w:tab w:val="num" w:pos="851"/>
        </w:tabs>
        <w:autoSpaceDE w:val="0"/>
        <w:autoSpaceDN w:val="0"/>
        <w:adjustRightInd w:val="0"/>
        <w:ind w:left="851" w:hanging="425"/>
        <w:jc w:val="both"/>
        <w:rPr>
          <w:sz w:val="22"/>
        </w:rPr>
      </w:pPr>
      <w:r>
        <w:rPr>
          <w:sz w:val="22"/>
        </w:rPr>
        <w:t>wydawania doraźnych poleceń osobom bezpośrednio zatrudnionym przy realizacji przedmiotu umowy co do sposobu, częstotliwości, kolejności i czasu rozpoczęcia wykonywanych zadań;</w:t>
      </w:r>
    </w:p>
    <w:p w:rsidR="00950BCF" w:rsidRPr="00880180" w:rsidRDefault="00950BCF" w:rsidP="00950BCF">
      <w:pPr>
        <w:widowControl w:val="0"/>
        <w:numPr>
          <w:ilvl w:val="0"/>
          <w:numId w:val="6"/>
        </w:numPr>
        <w:tabs>
          <w:tab w:val="clear" w:pos="645"/>
          <w:tab w:val="left" w:pos="284"/>
          <w:tab w:val="num" w:pos="851"/>
        </w:tabs>
        <w:autoSpaceDE w:val="0"/>
        <w:autoSpaceDN w:val="0"/>
        <w:adjustRightInd w:val="0"/>
        <w:ind w:left="851" w:hanging="425"/>
        <w:jc w:val="both"/>
        <w:rPr>
          <w:sz w:val="22"/>
        </w:rPr>
      </w:pPr>
      <w:r w:rsidRPr="00880180">
        <w:rPr>
          <w:sz w:val="22"/>
        </w:rPr>
        <w:t xml:space="preserve">zmniejszenia zakresu zamówienia w przypadku przekazania nieruchomości innemu zarządcy lub </w:t>
      </w:r>
      <w:r w:rsidR="000A3EC9">
        <w:rPr>
          <w:sz w:val="22"/>
        </w:rPr>
        <w:br/>
      </w:r>
      <w:r w:rsidRPr="00880180">
        <w:rPr>
          <w:sz w:val="22"/>
        </w:rPr>
        <w:t>w innym uzasadnionym przypadku, w tym z powodu ograniczenia zakresu świadczenia usług bez prawa jakichkolwiek roszczeń ze strony Wykonawcy;</w:t>
      </w:r>
    </w:p>
    <w:p w:rsidR="00950BCF" w:rsidRPr="00880180" w:rsidRDefault="00950BCF" w:rsidP="00950BCF">
      <w:pPr>
        <w:widowControl w:val="0"/>
        <w:numPr>
          <w:ilvl w:val="0"/>
          <w:numId w:val="6"/>
        </w:numPr>
        <w:tabs>
          <w:tab w:val="clear" w:pos="645"/>
          <w:tab w:val="left" w:pos="284"/>
          <w:tab w:val="num" w:pos="851"/>
        </w:tabs>
        <w:autoSpaceDE w:val="0"/>
        <w:autoSpaceDN w:val="0"/>
        <w:adjustRightInd w:val="0"/>
        <w:ind w:left="851" w:hanging="425"/>
        <w:jc w:val="both"/>
        <w:rPr>
          <w:sz w:val="22"/>
        </w:rPr>
      </w:pPr>
      <w:r w:rsidRPr="00880180">
        <w:rPr>
          <w:sz w:val="22"/>
        </w:rPr>
        <w:t>zwiększenia powierzchni objętej zamówieniem w przypadku przyjęcia w administrowanie nowych nieruchomości.</w:t>
      </w:r>
    </w:p>
    <w:p w:rsidR="00950BCF" w:rsidRPr="00B12E66" w:rsidRDefault="00950BCF" w:rsidP="00B12E66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279" w:lineRule="exact"/>
        <w:ind w:left="426" w:hanging="426"/>
        <w:jc w:val="both"/>
        <w:rPr>
          <w:sz w:val="22"/>
        </w:rPr>
      </w:pPr>
      <w:r w:rsidRPr="008618C9">
        <w:rPr>
          <w:sz w:val="22"/>
        </w:rPr>
        <w:t>Do koordynowania, kontroli oraz odbioru czynności objętyc</w:t>
      </w:r>
      <w:r>
        <w:rPr>
          <w:sz w:val="22"/>
        </w:rPr>
        <w:t xml:space="preserve">h umową </w:t>
      </w:r>
      <w:r w:rsidR="00B12E66">
        <w:rPr>
          <w:sz w:val="22"/>
        </w:rPr>
        <w:t>Zamawiający wyznacza jako</w:t>
      </w:r>
      <w:r>
        <w:rPr>
          <w:sz w:val="22"/>
        </w:rPr>
        <w:t xml:space="preserve"> osoby </w:t>
      </w:r>
      <w:r w:rsidR="00B12E66">
        <w:rPr>
          <w:sz w:val="22"/>
        </w:rPr>
        <w:t xml:space="preserve">odpowiedzialne </w:t>
      </w:r>
      <w:r w:rsidRPr="00B12E66">
        <w:rPr>
          <w:sz w:val="22"/>
          <w:szCs w:val="22"/>
        </w:rPr>
        <w:t>Kierownik</w:t>
      </w:r>
      <w:r w:rsidR="00B12E66">
        <w:rPr>
          <w:sz w:val="22"/>
          <w:szCs w:val="22"/>
        </w:rPr>
        <w:t>a</w:t>
      </w:r>
      <w:r w:rsidRPr="00B12E66">
        <w:rPr>
          <w:sz w:val="22"/>
          <w:szCs w:val="22"/>
        </w:rPr>
        <w:t xml:space="preserve"> administracji  lub imienn</w:t>
      </w:r>
      <w:r w:rsidR="00B12E66">
        <w:rPr>
          <w:sz w:val="22"/>
          <w:szCs w:val="22"/>
        </w:rPr>
        <w:t>ie wskazaną  przez niego osobę (by)</w:t>
      </w:r>
      <w:r w:rsidR="00EA60A0" w:rsidRPr="00B12E66">
        <w:rPr>
          <w:sz w:val="22"/>
          <w:szCs w:val="22"/>
        </w:rPr>
        <w:t xml:space="preserve">. </w:t>
      </w:r>
    </w:p>
    <w:p w:rsidR="00950BCF" w:rsidRPr="00EA60A0" w:rsidRDefault="00EA60A0" w:rsidP="00EA60A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Zapłaty wynagrodzenia za zrealizowane i odebrane prace w terminie określonym w umowie.</w:t>
      </w:r>
    </w:p>
    <w:p w:rsidR="00033BE2" w:rsidRDefault="00033BE2" w:rsidP="00950BCF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950BCF" w:rsidRDefault="00950BCF" w:rsidP="00950BCF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>§ 3</w:t>
      </w:r>
    </w:p>
    <w:p w:rsidR="00950BCF" w:rsidRDefault="00950BCF" w:rsidP="00950BCF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>Obowiązki i odpowiedzialność Wykonawcy</w:t>
      </w:r>
    </w:p>
    <w:p w:rsidR="00950BCF" w:rsidRDefault="00950BCF" w:rsidP="00950BC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Wykonawca oświadcza, że wszelkie uwagi i zgłoszenia dotyczące realizacji przedmiotu umowy będą przyjmowane przez upoważnioną osobę w każdym czasie w dni robocze, świąteczne i dni wolne od pracy pod numerem telefonu.: ……………..,  pod numerem fax. : ………….. bądź na adres poczty elektronicznej e-mail: ………….@............ .</w:t>
      </w:r>
    </w:p>
    <w:p w:rsidR="00B12E66" w:rsidRDefault="00950BCF" w:rsidP="00950BC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Wykonawca zobowiązuje się do</w:t>
      </w:r>
      <w:r w:rsidR="00B12E66">
        <w:rPr>
          <w:sz w:val="22"/>
        </w:rPr>
        <w:t xml:space="preserve">: </w:t>
      </w:r>
    </w:p>
    <w:p w:rsidR="00950BCF" w:rsidRDefault="00B12E66" w:rsidP="00B12E66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2"/>
        </w:rPr>
      </w:pPr>
      <w:r w:rsidRPr="00B12E66">
        <w:rPr>
          <w:sz w:val="22"/>
        </w:rPr>
        <w:t>wykonywania powierzonych czynności z należytą starannością i zgodnie z szczegółowym opisem realizowanych zadań z z</w:t>
      </w:r>
      <w:r>
        <w:rPr>
          <w:sz w:val="22"/>
        </w:rPr>
        <w:t>achowaniem wymaganych terminów;</w:t>
      </w:r>
    </w:p>
    <w:p w:rsidR="00B12E66" w:rsidRDefault="00B12E66" w:rsidP="00B12E66">
      <w:pPr>
        <w:widowControl w:val="0"/>
        <w:numPr>
          <w:ilvl w:val="0"/>
          <w:numId w:val="31"/>
        </w:numPr>
        <w:tabs>
          <w:tab w:val="left" w:pos="284"/>
          <w:tab w:val="num" w:pos="720"/>
        </w:tabs>
        <w:autoSpaceDE w:val="0"/>
        <w:autoSpaceDN w:val="0"/>
        <w:adjustRightInd w:val="0"/>
        <w:spacing w:line="279" w:lineRule="exact"/>
        <w:jc w:val="both"/>
        <w:rPr>
          <w:sz w:val="22"/>
        </w:rPr>
      </w:pPr>
      <w:r>
        <w:rPr>
          <w:sz w:val="22"/>
        </w:rPr>
        <w:t xml:space="preserve">zapewnienia odpowiedniej siły roboczej, materiałów, sprzętu i innych urządzeń w ilościach niezbędnych do terminowego i zgodnego z umową wykonania prac oraz usunięcia wad w przypadku ich stwierdzenia; </w:t>
      </w:r>
    </w:p>
    <w:p w:rsidR="00B12E66" w:rsidRDefault="00B12E66" w:rsidP="00B12E66">
      <w:pPr>
        <w:widowControl w:val="0"/>
        <w:numPr>
          <w:ilvl w:val="0"/>
          <w:numId w:val="31"/>
        </w:numPr>
        <w:tabs>
          <w:tab w:val="left" w:pos="284"/>
          <w:tab w:val="num" w:pos="720"/>
        </w:tabs>
        <w:autoSpaceDE w:val="0"/>
        <w:autoSpaceDN w:val="0"/>
        <w:adjustRightInd w:val="0"/>
        <w:spacing w:line="279" w:lineRule="exact"/>
        <w:jc w:val="both"/>
        <w:rPr>
          <w:sz w:val="22"/>
        </w:rPr>
      </w:pPr>
      <w:r>
        <w:rPr>
          <w:sz w:val="22"/>
        </w:rPr>
        <w:t xml:space="preserve">utrzymania przez okres obowiązywania umowy numeru telefonu, oraz faksu i skrzynki poczty elektronicznej (adres e-mail) pod którymi Zamawiający będzie mógł zgłosić uwagi lub zostawić (przesłać) wiadomość lub Notatkę z kontroli w przypadku stwierdzenia niewykonania lub nienależytego wykonania przedmiotu umowy i wezwać wykonawcę do wykonania lub usunięcia nieprawidłowości wymagających natychmiastowego lub pilnego wykonania, przy czym podkreśla się, </w:t>
      </w:r>
      <w:r>
        <w:rPr>
          <w:bCs/>
          <w:sz w:val="22"/>
        </w:rPr>
        <w:t>że</w:t>
      </w:r>
      <w:r>
        <w:rPr>
          <w:sz w:val="22"/>
        </w:rPr>
        <w:t xml:space="preserve"> telefon nie może być wyłączany;</w:t>
      </w:r>
    </w:p>
    <w:p w:rsidR="00B12E66" w:rsidRDefault="00B12E66" w:rsidP="00B12E66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279" w:lineRule="exact"/>
        <w:jc w:val="both"/>
        <w:rPr>
          <w:sz w:val="22"/>
        </w:rPr>
      </w:pPr>
      <w:r>
        <w:rPr>
          <w:sz w:val="22"/>
        </w:rPr>
        <w:t xml:space="preserve">wprowadzenia ujednoliconych ubrań roboczych z wyraźnym oznaczeniem firmy Wykonawcy;  </w:t>
      </w:r>
    </w:p>
    <w:p w:rsidR="00B12E66" w:rsidRPr="00AC2535" w:rsidRDefault="00B12E66" w:rsidP="00B12E66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279" w:lineRule="exact"/>
        <w:jc w:val="both"/>
        <w:rPr>
          <w:sz w:val="22"/>
        </w:rPr>
      </w:pPr>
      <w:r w:rsidRPr="00AC2535">
        <w:rPr>
          <w:bCs/>
          <w:sz w:val="22"/>
        </w:rPr>
        <w:t>niezwłocznego zawiadamiani</w:t>
      </w:r>
      <w:r>
        <w:rPr>
          <w:bCs/>
          <w:sz w:val="22"/>
        </w:rPr>
        <w:t>a Zamawiającego o wykonaniu usług</w:t>
      </w:r>
      <w:r w:rsidRPr="00AC2535">
        <w:rPr>
          <w:bCs/>
          <w:sz w:val="22"/>
        </w:rPr>
        <w:t xml:space="preserve"> </w:t>
      </w:r>
      <w:r>
        <w:rPr>
          <w:bCs/>
          <w:sz w:val="22"/>
        </w:rPr>
        <w:t xml:space="preserve">bądź reklamacji w formie mailowej lub faxem; </w:t>
      </w:r>
    </w:p>
    <w:p w:rsidR="00B12E66" w:rsidRDefault="00B12E66" w:rsidP="00B12E66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wykonywania usług będących przedmiotem umowy zgodnie z obowiązującymi przepisami BHP, ochrony środowiska, ustawy o odpadach oraz obowiązującej uchwały Rady Miasta Słupska w sprawie zasad utrzymania porządku i czystości na terenie miasta Słupska, przy dołożeniu należytej staranności;</w:t>
      </w:r>
    </w:p>
    <w:p w:rsidR="00B12E66" w:rsidRDefault="00B12E66" w:rsidP="00B12E66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segregacji odpadów komunalnych zebranych bądź powstałych w wyniku świadczonych usług zgodnie z wymaganiami Regulaminu utrzymania czystości i porządku na terenie Miasta Słupsk;</w:t>
      </w:r>
    </w:p>
    <w:p w:rsidR="00B12E66" w:rsidRPr="00EA60A0" w:rsidRDefault="00B12E66" w:rsidP="00B12E66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279" w:lineRule="exact"/>
        <w:jc w:val="both"/>
        <w:rPr>
          <w:sz w:val="22"/>
        </w:rPr>
      </w:pPr>
      <w:r>
        <w:rPr>
          <w:sz w:val="22"/>
        </w:rPr>
        <w:t xml:space="preserve">ponoszenia kosztów wywozu i utylizacji odpadów oraz udokumentowania na  żądanie Zamawiającego wywozu odpadów  na wysypisko miejskie; </w:t>
      </w:r>
    </w:p>
    <w:p w:rsidR="002A1345" w:rsidRDefault="00B12E66" w:rsidP="002A1345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naprawienia i doprowadzenia do stanu poprzedniego uszkodzeń chodników spowodowanych pracą ciężkiego sprzętu (np. zbyt ciężkiego ciągnika do odśnieżania itp.) w trakcie realizacji umowy</w:t>
      </w:r>
    </w:p>
    <w:p w:rsidR="00B12E66" w:rsidRPr="002A1345" w:rsidRDefault="00EA60A0" w:rsidP="002A1345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2"/>
        </w:rPr>
      </w:pPr>
      <w:r w:rsidRPr="002A1345">
        <w:rPr>
          <w:sz w:val="22"/>
        </w:rPr>
        <w:t>W zakresie codziennego utrzymania czystości i porządku</w:t>
      </w:r>
      <w:r w:rsidR="00B12E66" w:rsidRPr="002A1345">
        <w:rPr>
          <w:sz w:val="22"/>
        </w:rPr>
        <w:t xml:space="preserve">: </w:t>
      </w:r>
    </w:p>
    <w:p w:rsidR="002A1345" w:rsidRDefault="00B12E66" w:rsidP="002A1345">
      <w:pPr>
        <w:widowControl w:val="0"/>
        <w:tabs>
          <w:tab w:val="left" w:pos="284"/>
        </w:tabs>
        <w:autoSpaceDE w:val="0"/>
        <w:autoSpaceDN w:val="0"/>
        <w:adjustRightInd w:val="0"/>
        <w:spacing w:line="279" w:lineRule="exact"/>
        <w:ind w:left="709"/>
        <w:jc w:val="both"/>
        <w:rPr>
          <w:sz w:val="22"/>
        </w:rPr>
      </w:pPr>
      <w:r>
        <w:rPr>
          <w:sz w:val="22"/>
        </w:rPr>
        <w:t>- codziennego, w dni robocze w godzinach od 7:30 do 9:00, osobistego lub w uzasadnionych przypadkach telefonicznego zgłaszania się i uzgadniania zakresu prac na dany dzień oraz ustnego informowania Zamawiającego o postępie  i wszelkich przestojach w realizacji robót;</w:t>
      </w:r>
    </w:p>
    <w:p w:rsidR="00B12E66" w:rsidRPr="002A1345" w:rsidRDefault="00EA60A0" w:rsidP="002A1345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line="279" w:lineRule="exact"/>
        <w:jc w:val="both"/>
        <w:rPr>
          <w:sz w:val="22"/>
        </w:rPr>
      </w:pPr>
      <w:r w:rsidRPr="002A1345">
        <w:rPr>
          <w:sz w:val="22"/>
        </w:rPr>
        <w:t>W zakresie utrzymania zimowego terenów nieruchomości</w:t>
      </w:r>
      <w:r w:rsidR="00B12E66" w:rsidRPr="002A1345">
        <w:rPr>
          <w:sz w:val="22"/>
        </w:rPr>
        <w:t xml:space="preserve">: </w:t>
      </w:r>
    </w:p>
    <w:p w:rsidR="00EA60A0" w:rsidRDefault="00B12E66" w:rsidP="00B12E66">
      <w:pPr>
        <w:pStyle w:val="Akapitzlist"/>
        <w:widowControl w:val="0"/>
        <w:autoSpaceDE w:val="0"/>
        <w:autoSpaceDN w:val="0"/>
        <w:adjustRightInd w:val="0"/>
        <w:jc w:val="both"/>
        <w:rPr>
          <w:bCs/>
          <w:sz w:val="22"/>
        </w:rPr>
      </w:pPr>
      <w:r>
        <w:rPr>
          <w:sz w:val="22"/>
        </w:rPr>
        <w:lastRenderedPageBreak/>
        <w:t xml:space="preserve">- </w:t>
      </w:r>
      <w:r w:rsidRPr="00197869">
        <w:rPr>
          <w:bCs/>
          <w:sz w:val="22"/>
        </w:rPr>
        <w:t>do utrzymania w okresie zimowym całodobowego dyżuru koordynatora (d</w:t>
      </w:r>
      <w:r>
        <w:rPr>
          <w:bCs/>
          <w:sz w:val="22"/>
        </w:rPr>
        <w:t xml:space="preserve">yspozytora) </w:t>
      </w:r>
      <w:r w:rsidR="00782A2D">
        <w:rPr>
          <w:bCs/>
          <w:sz w:val="22"/>
        </w:rPr>
        <w:br/>
      </w:r>
      <w:r w:rsidRPr="00197869">
        <w:rPr>
          <w:bCs/>
          <w:sz w:val="22"/>
        </w:rPr>
        <w:t xml:space="preserve">i utrzymywania </w:t>
      </w:r>
      <w:r>
        <w:rPr>
          <w:bCs/>
          <w:sz w:val="22"/>
        </w:rPr>
        <w:t xml:space="preserve"> </w:t>
      </w:r>
      <w:r w:rsidRPr="00197869">
        <w:rPr>
          <w:bCs/>
          <w:sz w:val="22"/>
        </w:rPr>
        <w:t xml:space="preserve">stałej łączności z dyżurnym Wydziału Bezpieczeństwa i Zarządzania Kryzysowego Urzędu Miejskiego w Słupsku w przedmiocie wykonywania umowy  </w:t>
      </w:r>
      <w:r w:rsidR="00782A2D">
        <w:rPr>
          <w:bCs/>
          <w:sz w:val="22"/>
        </w:rPr>
        <w:br/>
      </w:r>
      <w:r w:rsidRPr="00197869">
        <w:rPr>
          <w:bCs/>
          <w:sz w:val="22"/>
        </w:rPr>
        <w:t>w zakresie zimowego utrzymania</w:t>
      </w:r>
      <w:r>
        <w:rPr>
          <w:bCs/>
          <w:sz w:val="22"/>
        </w:rPr>
        <w:t>;</w:t>
      </w:r>
    </w:p>
    <w:p w:rsidR="00B12E66" w:rsidRPr="00430684" w:rsidRDefault="00B12E66" w:rsidP="00B12E66">
      <w:pPr>
        <w:widowControl w:val="0"/>
        <w:spacing w:line="279" w:lineRule="exact"/>
        <w:ind w:left="645"/>
        <w:jc w:val="both"/>
        <w:rPr>
          <w:sz w:val="22"/>
        </w:rPr>
      </w:pPr>
      <w:r>
        <w:rPr>
          <w:bCs/>
          <w:sz w:val="22"/>
        </w:rPr>
        <w:t>- odśnieżania chodników wyłącznie przy użyciu sprzętu niepowodującego uszkodzeń nawierzchni chodników.</w:t>
      </w:r>
    </w:p>
    <w:p w:rsidR="00EA60A0" w:rsidRPr="002A1345" w:rsidRDefault="00EA60A0" w:rsidP="002A1345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2"/>
        </w:rPr>
      </w:pPr>
      <w:r w:rsidRPr="002A1345">
        <w:rPr>
          <w:sz w:val="22"/>
        </w:rPr>
        <w:t>W zakresie utrzymania terenów zielonych</w:t>
      </w:r>
      <w:r w:rsidR="00B12E66" w:rsidRPr="002A1345">
        <w:rPr>
          <w:sz w:val="22"/>
        </w:rPr>
        <w:t>:</w:t>
      </w:r>
    </w:p>
    <w:p w:rsidR="002A1345" w:rsidRPr="005169E4" w:rsidRDefault="002A1345" w:rsidP="002A1345">
      <w:pPr>
        <w:suppressAutoHyphens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69E4">
        <w:rPr>
          <w:sz w:val="22"/>
          <w:szCs w:val="22"/>
        </w:rPr>
        <w:t xml:space="preserve">wykonanie usługi w miejscu, terminie i zakresie zgodnym z zapisami umowy; </w:t>
      </w:r>
    </w:p>
    <w:p w:rsidR="002A1345" w:rsidRPr="005169E4" w:rsidRDefault="002A1345" w:rsidP="002A1345">
      <w:pPr>
        <w:suppressAutoHyphens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69E4">
        <w:rPr>
          <w:sz w:val="22"/>
          <w:szCs w:val="22"/>
        </w:rPr>
        <w:t xml:space="preserve">stałe i bieżące utrzymanie trawników w okresie trwania umowy, w stanie gwarantującym ich permanentną estetykę, polegające na: </w:t>
      </w:r>
    </w:p>
    <w:p w:rsidR="002A1345" w:rsidRPr="005169E4" w:rsidRDefault="002A1345" w:rsidP="002A1345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suppressAutoHyphens/>
        <w:jc w:val="both"/>
        <w:rPr>
          <w:sz w:val="22"/>
          <w:szCs w:val="22"/>
        </w:rPr>
      </w:pPr>
      <w:r w:rsidRPr="005169E4">
        <w:rPr>
          <w:sz w:val="22"/>
          <w:szCs w:val="22"/>
        </w:rPr>
        <w:t>przygotowaniu terenu trawników do koszenia (zebranie kamieni , butelek itp.),</w:t>
      </w:r>
    </w:p>
    <w:p w:rsidR="002A1345" w:rsidRPr="005169E4" w:rsidRDefault="002A1345" w:rsidP="002A1345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suppressAutoHyphens/>
        <w:jc w:val="both"/>
        <w:rPr>
          <w:sz w:val="22"/>
          <w:szCs w:val="22"/>
        </w:rPr>
      </w:pPr>
      <w:r w:rsidRPr="005169E4">
        <w:rPr>
          <w:sz w:val="22"/>
          <w:szCs w:val="22"/>
        </w:rPr>
        <w:t>koszeniu trawy kosiarkami spalinowymi,</w:t>
      </w:r>
    </w:p>
    <w:p w:rsidR="002A1345" w:rsidRPr="005169E4" w:rsidRDefault="002A1345" w:rsidP="002A1345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suppressAutoHyphens/>
        <w:jc w:val="both"/>
        <w:rPr>
          <w:sz w:val="22"/>
          <w:szCs w:val="22"/>
        </w:rPr>
      </w:pPr>
      <w:proofErr w:type="spellStart"/>
      <w:r w:rsidRPr="005169E4">
        <w:rPr>
          <w:sz w:val="22"/>
          <w:szCs w:val="22"/>
        </w:rPr>
        <w:t>dokaszaniu</w:t>
      </w:r>
      <w:proofErr w:type="spellEnd"/>
      <w:r w:rsidRPr="005169E4">
        <w:rPr>
          <w:sz w:val="22"/>
          <w:szCs w:val="22"/>
        </w:rPr>
        <w:t xml:space="preserve"> trawy w miejscach trudnodostępnych i wokół drzew oraz krzewów kosiarkami żyłkowymi lub kosami ręcznymi,</w:t>
      </w:r>
    </w:p>
    <w:p w:rsidR="002A1345" w:rsidRPr="005169E4" w:rsidRDefault="002A1345" w:rsidP="002A1345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suppressAutoHyphens/>
        <w:jc w:val="both"/>
        <w:rPr>
          <w:sz w:val="22"/>
          <w:szCs w:val="22"/>
        </w:rPr>
      </w:pPr>
      <w:r w:rsidRPr="005169E4">
        <w:rPr>
          <w:sz w:val="22"/>
          <w:szCs w:val="22"/>
        </w:rPr>
        <w:t>zgrabieniu skoszonej trawy,</w:t>
      </w:r>
    </w:p>
    <w:p w:rsidR="002A1345" w:rsidRPr="005169E4" w:rsidRDefault="002A1345" w:rsidP="002A1345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suppressAutoHyphens/>
        <w:jc w:val="both"/>
        <w:rPr>
          <w:sz w:val="22"/>
          <w:szCs w:val="22"/>
        </w:rPr>
      </w:pPr>
      <w:r w:rsidRPr="005169E4">
        <w:rPr>
          <w:sz w:val="22"/>
          <w:szCs w:val="22"/>
        </w:rPr>
        <w:t>uprzątnięciu trawy z alejek, chodników, wnęk okienek piwnicznych  itp. powierzchni,</w:t>
      </w:r>
    </w:p>
    <w:p w:rsidR="002A1345" w:rsidRDefault="002A1345" w:rsidP="002A1345">
      <w:pPr>
        <w:pStyle w:val="Tekstpodstawowy"/>
        <w:numPr>
          <w:ilvl w:val="0"/>
          <w:numId w:val="26"/>
        </w:numPr>
        <w:suppressAutoHyphens/>
        <w:autoSpaceDE/>
        <w:autoSpaceDN/>
        <w:jc w:val="both"/>
        <w:rPr>
          <w:sz w:val="22"/>
          <w:szCs w:val="22"/>
        </w:rPr>
      </w:pPr>
      <w:r w:rsidRPr="005169E4">
        <w:rPr>
          <w:sz w:val="22"/>
          <w:szCs w:val="22"/>
        </w:rPr>
        <w:t>wywiezieniu trawy z pokosu;</w:t>
      </w:r>
    </w:p>
    <w:p w:rsidR="002A1345" w:rsidRPr="005169E4" w:rsidRDefault="002A1345" w:rsidP="002A1345">
      <w:pPr>
        <w:pStyle w:val="Tekstpodstawowy"/>
        <w:suppressAutoHyphens/>
        <w:autoSpaceDE/>
        <w:autoSpaceDN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Zamawiający zastrzega, iż jest uprawniony do zlecenia dokonania dodatkowego pokosu </w:t>
      </w:r>
      <w:r w:rsidR="00782A2D">
        <w:rPr>
          <w:sz w:val="22"/>
          <w:szCs w:val="22"/>
        </w:rPr>
        <w:br/>
      </w:r>
      <w:r>
        <w:rPr>
          <w:sz w:val="22"/>
          <w:szCs w:val="22"/>
        </w:rPr>
        <w:t>w ramach niniejszej umowy</w:t>
      </w:r>
      <w:r w:rsidR="008002B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14385">
        <w:rPr>
          <w:sz w:val="22"/>
          <w:szCs w:val="22"/>
        </w:rPr>
        <w:t xml:space="preserve"> </w:t>
      </w:r>
      <w:r w:rsidR="00814385">
        <w:t>Dodatkowe pokosy należy uwzględnić w cenie składanej oferty.</w:t>
      </w:r>
      <w:r>
        <w:rPr>
          <w:sz w:val="22"/>
          <w:szCs w:val="22"/>
        </w:rPr>
        <w:t xml:space="preserve"> </w:t>
      </w:r>
    </w:p>
    <w:p w:rsidR="002A1345" w:rsidRPr="005169E4" w:rsidRDefault="002A1345" w:rsidP="002A1345">
      <w:pPr>
        <w:suppressAutoHyphens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69E4">
        <w:rPr>
          <w:sz w:val="22"/>
          <w:szCs w:val="22"/>
        </w:rPr>
        <w:t xml:space="preserve">uporządkowanie i zagospodarowanie odpadów zielonych, w tym samym dniu, </w:t>
      </w:r>
      <w:r w:rsidRPr="005169E4">
        <w:rPr>
          <w:sz w:val="22"/>
          <w:szCs w:val="22"/>
        </w:rPr>
        <w:br/>
        <w:t xml:space="preserve">w którym nastąpiło skoszenie lub najpóźniej w następnym dniu roboczym, i winno  odbyć się w oparciu o obowiązujące w tym zakresie </w:t>
      </w:r>
      <w:r>
        <w:rPr>
          <w:sz w:val="22"/>
          <w:szCs w:val="22"/>
        </w:rPr>
        <w:t xml:space="preserve">przepisy ogólne i obowiązujące </w:t>
      </w:r>
      <w:r w:rsidRPr="005169E4">
        <w:rPr>
          <w:sz w:val="22"/>
          <w:szCs w:val="22"/>
        </w:rPr>
        <w:t xml:space="preserve">w mieście Słupsku; </w:t>
      </w:r>
    </w:p>
    <w:p w:rsidR="002A1345" w:rsidRPr="005169E4" w:rsidRDefault="002A1345" w:rsidP="002A1345">
      <w:pPr>
        <w:suppressAutoHyphens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69E4">
        <w:rPr>
          <w:sz w:val="22"/>
          <w:szCs w:val="22"/>
        </w:rPr>
        <w:t>realizowanie przedmiotu umowy przy użyciu sprzętu i urządzeń o jakości odpowiadającej stosownym przepisom i standardom;</w:t>
      </w:r>
      <w:r w:rsidR="008002B4">
        <w:rPr>
          <w:sz w:val="22"/>
          <w:szCs w:val="22"/>
        </w:rPr>
        <w:t>:</w:t>
      </w:r>
    </w:p>
    <w:p w:rsidR="002A1345" w:rsidRPr="002A1345" w:rsidRDefault="002A1345" w:rsidP="002A1345">
      <w:pPr>
        <w:pStyle w:val="Akapitzlist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2A1345">
        <w:rPr>
          <w:sz w:val="22"/>
          <w:szCs w:val="22"/>
        </w:rPr>
        <w:t>okrycie kosztów stanowiących kwoty za wszelkiego rodzaju podatki, kary pieniężne, grzywy i inne należności lub opłaty nałożonych w postępowaniu administracyjnym lub karnym na Zamawiającego, powstałych na skutek wszelkich zaniedbań Wykonawcy lub zaniedbań osób, przy pomocy których wykonuje on czynności wynikające z niniejszej umowy albo którym wykonanie tych umów powierza;</w:t>
      </w:r>
    </w:p>
    <w:p w:rsidR="00EA60A0" w:rsidRPr="002A1345" w:rsidRDefault="002A1345" w:rsidP="002A1345">
      <w:pPr>
        <w:pStyle w:val="Tekstpodstawowy"/>
        <w:numPr>
          <w:ilvl w:val="0"/>
          <w:numId w:val="2"/>
        </w:numPr>
        <w:suppressAutoHyphens/>
        <w:autoSpaceDE/>
        <w:autoSpaceDN/>
        <w:jc w:val="both"/>
        <w:rPr>
          <w:sz w:val="22"/>
          <w:szCs w:val="22"/>
        </w:rPr>
      </w:pPr>
      <w:r w:rsidRPr="005169E4">
        <w:rPr>
          <w:sz w:val="22"/>
          <w:szCs w:val="22"/>
        </w:rPr>
        <w:t>Zamówienie winno być realizowane w taki sposób aby zachować stałą estetykę na terenach objętych umową.</w:t>
      </w:r>
    </w:p>
    <w:p w:rsidR="00950BCF" w:rsidRDefault="00950BCF" w:rsidP="00950BC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430684">
        <w:rPr>
          <w:sz w:val="22"/>
          <w:szCs w:val="22"/>
        </w:rPr>
        <w:t xml:space="preserve">ponosi pełną odpowiedzialność za </w:t>
      </w:r>
      <w:r>
        <w:rPr>
          <w:sz w:val="22"/>
          <w:szCs w:val="22"/>
        </w:rPr>
        <w:t xml:space="preserve">wszelkie </w:t>
      </w:r>
      <w:r w:rsidRPr="00430684">
        <w:rPr>
          <w:sz w:val="22"/>
          <w:szCs w:val="22"/>
        </w:rPr>
        <w:t>szkody</w:t>
      </w:r>
      <w:r>
        <w:rPr>
          <w:sz w:val="22"/>
          <w:szCs w:val="22"/>
        </w:rPr>
        <w:t xml:space="preserve"> wobec osób i mienia</w:t>
      </w:r>
      <w:r w:rsidRPr="00430684">
        <w:rPr>
          <w:sz w:val="22"/>
          <w:szCs w:val="22"/>
        </w:rPr>
        <w:t xml:space="preserve"> wyni</w:t>
      </w:r>
      <w:r>
        <w:rPr>
          <w:sz w:val="22"/>
          <w:szCs w:val="22"/>
        </w:rPr>
        <w:t>kłe podczas realizacji umowy,</w:t>
      </w:r>
      <w:r w:rsidRPr="0063001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powstałe na terenach nieruchomości objętych umową, będące następstwem niewykonania, niewłaściwego wykonania lub opóźnienia wykonania usług będących przedmiotem umowy</w:t>
      </w:r>
      <w:r w:rsidRPr="00430684">
        <w:rPr>
          <w:sz w:val="22"/>
          <w:szCs w:val="22"/>
        </w:rPr>
        <w:t>.</w:t>
      </w:r>
    </w:p>
    <w:p w:rsidR="00950BCF" w:rsidRPr="00033BE2" w:rsidRDefault="00950BCF" w:rsidP="00033BE2">
      <w:pPr>
        <w:pStyle w:val="Tekstpodstawowy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5357D">
        <w:rPr>
          <w:rFonts w:ascii="Times New Roman" w:hAnsi="Times New Roman" w:cs="Times New Roman"/>
          <w:sz w:val="22"/>
          <w:szCs w:val="22"/>
        </w:rPr>
        <w:t>W przypadku niewykonania lub nienależytego wykonania zimowego oczyszczania, oprócz kar umownych określonych w § 10, Wykonawcę będą obciążały dodatkowo wszelkie koszty poniesione przez Zamawiającego na rzecz osób poszkodowanych (urazy ciała, złamania kończyn itp.), wynikające z postępowań sądowych i odszkodowawczych.</w:t>
      </w:r>
    </w:p>
    <w:p w:rsidR="00950BCF" w:rsidRDefault="00950BCF" w:rsidP="00950BCF">
      <w:pPr>
        <w:autoSpaceDE w:val="0"/>
        <w:autoSpaceDN w:val="0"/>
        <w:adjustRightInd w:val="0"/>
        <w:ind w:left="390" w:hanging="234"/>
        <w:jc w:val="center"/>
      </w:pPr>
      <w:r>
        <w:t>§. 4</w:t>
      </w:r>
    </w:p>
    <w:p w:rsidR="00950BCF" w:rsidRDefault="00950BCF" w:rsidP="00950BC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Podwykonawcy</w:t>
      </w:r>
    </w:p>
    <w:p w:rsidR="00022CAD" w:rsidRDefault="00814385" w:rsidP="008A71DF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(zapis </w:t>
      </w:r>
      <w:r w:rsidR="00022CAD">
        <w:rPr>
          <w:sz w:val="22"/>
          <w:szCs w:val="22"/>
        </w:rPr>
        <w:t xml:space="preserve">będzie miał zastosowanie jeżeli wykonawca wskaże w ofercie  udział podwykonawcy) </w:t>
      </w:r>
    </w:p>
    <w:p w:rsidR="00022CAD" w:rsidRDefault="00022CAD" w:rsidP="008A71DF">
      <w:pPr>
        <w:pStyle w:val="Tekstpodstawowywcity"/>
        <w:numPr>
          <w:ilvl w:val="0"/>
          <w:numId w:val="15"/>
        </w:numPr>
        <w:tabs>
          <w:tab w:val="clear" w:pos="1913"/>
          <w:tab w:val="clear" w:pos="9426"/>
        </w:tabs>
        <w:suppressAutoHyphens/>
        <w:autoSpaceDE/>
        <w:autoSpaceDN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Wykonawca stosownie do złożonej oferty przetargowej może wykonać z udziałem podwykonawcy jedynie zakres </w:t>
      </w:r>
      <w:r w:rsidR="008A71DF">
        <w:rPr>
          <w:sz w:val="22"/>
          <w:szCs w:val="22"/>
        </w:rPr>
        <w:t xml:space="preserve">usługi </w:t>
      </w:r>
      <w:r>
        <w:rPr>
          <w:sz w:val="22"/>
          <w:szCs w:val="22"/>
        </w:rPr>
        <w:t xml:space="preserve">określony w załączniku do oferty, którego kserokopia stanowi załącznik do niniejszej umowy.  </w:t>
      </w:r>
    </w:p>
    <w:p w:rsidR="00022CAD" w:rsidRDefault="00022CAD" w:rsidP="008A71DF">
      <w:pPr>
        <w:pStyle w:val="Tekstpodstawowywcity"/>
        <w:numPr>
          <w:ilvl w:val="0"/>
          <w:numId w:val="15"/>
        </w:numPr>
        <w:tabs>
          <w:tab w:val="clear" w:pos="1913"/>
          <w:tab w:val="clear" w:pos="9426"/>
          <w:tab w:val="left" w:pos="426"/>
        </w:tabs>
        <w:suppressAutoHyphens/>
        <w:autoSpaceDE/>
        <w:autoSpaceDN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Wykonawca obowiązany jest najpóźniej dzień, po dniu wymagalności zapłaty wynagrodzenia należnego podwykonawcy, przedłożyć Zamawiającemu dowód dokonania zapłaty wynagrodzenia podwykonawcy oraz oświadczenie podwykonawcy o otrzymaniu tego wynagrodzenia.</w:t>
      </w:r>
    </w:p>
    <w:p w:rsidR="00022CAD" w:rsidRDefault="00022CAD" w:rsidP="008A71DF">
      <w:pPr>
        <w:pStyle w:val="Tekstpodstawowywcity"/>
        <w:numPr>
          <w:ilvl w:val="0"/>
          <w:numId w:val="15"/>
        </w:numPr>
        <w:tabs>
          <w:tab w:val="clear" w:pos="1913"/>
          <w:tab w:val="clear" w:pos="9426"/>
          <w:tab w:val="left" w:pos="426"/>
        </w:tabs>
        <w:suppressAutoHyphens/>
        <w:autoSpaceDE/>
        <w:autoSpaceDN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 przypadku odmowy zapłaty wynagrodzenia na rzecz podwykonawcy, Wykonawca wskaże na piśmie Zamawiającemu, przyczyny tej odmowy wraz z uzasadnieniem, że odmowa zapłaty nie narusza przepisów prawa i postanowień umowy zawartej z podwykonawcą. Zamawiającemu przysługuje, w takiej sytuacji, prawo szczegółowego zbadania wywiązywania się Wykonawcy z umowy z podwykonawcą, oględzin przedmiotu tej Umowy, a także domagania się od </w:t>
      </w:r>
      <w:r>
        <w:rPr>
          <w:sz w:val="22"/>
          <w:szCs w:val="22"/>
        </w:rPr>
        <w:lastRenderedPageBreak/>
        <w:t>podwykonawcy złożenia na piśmie stosownych oświadczeń oraz udostępnienia wszelkich dokumentów dotyczących umowy.</w:t>
      </w:r>
    </w:p>
    <w:p w:rsidR="00022CAD" w:rsidRDefault="00022CAD" w:rsidP="008A71DF">
      <w:pPr>
        <w:pStyle w:val="Tekstpodstawowywcity"/>
        <w:numPr>
          <w:ilvl w:val="0"/>
          <w:numId w:val="15"/>
        </w:numPr>
        <w:tabs>
          <w:tab w:val="clear" w:pos="1913"/>
          <w:tab w:val="clear" w:pos="9426"/>
          <w:tab w:val="left" w:pos="426"/>
        </w:tabs>
        <w:suppressAutoHyphens/>
        <w:autoSpaceDE/>
        <w:autoSpaceDN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 przypadku niedopełnienia przez Wykonawcę obowiązku wskazanego w ust. 3, Zamawiający może obniżyć kwotę wynagrodzenia na rzecz Wykonawcy o kwotę należną podwykonawcy, zatrzymując ją, jako zabezpieczenie na wypadek roszczeń podwykonawcy przeciwko Zamawiającemu, wniesionych w trybie art. 647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§ 5 kodeksu cywilnego.</w:t>
      </w:r>
    </w:p>
    <w:p w:rsidR="00022CAD" w:rsidRPr="008A71DF" w:rsidRDefault="00022CAD" w:rsidP="008A71DF">
      <w:pPr>
        <w:pStyle w:val="Tekstpodstawowywcity"/>
        <w:numPr>
          <w:ilvl w:val="0"/>
          <w:numId w:val="15"/>
        </w:numPr>
        <w:tabs>
          <w:tab w:val="clear" w:pos="1913"/>
          <w:tab w:val="clear" w:pos="9426"/>
          <w:tab w:val="left" w:pos="426"/>
        </w:tabs>
        <w:suppressAutoHyphens/>
        <w:autoSpaceDE/>
        <w:autoSpaceDN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Wykonawca zawrze w umowie z podwykonawcą uprawnienia Zamawiającego wymienione </w:t>
      </w:r>
      <w:r>
        <w:rPr>
          <w:sz w:val="22"/>
          <w:szCs w:val="22"/>
        </w:rPr>
        <w:br/>
        <w:t>w § 5 niniejszej umowy.</w:t>
      </w:r>
    </w:p>
    <w:p w:rsidR="00950BCF" w:rsidRPr="008618C9" w:rsidRDefault="00950BCF" w:rsidP="00950BC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</w:rPr>
      </w:pPr>
      <w:r w:rsidRPr="008618C9">
        <w:rPr>
          <w:sz w:val="22"/>
        </w:rPr>
        <w:t>Zamawiającemu przysługuje prawo żądania od Wykonawcy zmiany Podwykonawcy, jeżeli ten realizuje zobowiązania objęte n</w:t>
      </w:r>
      <w:r>
        <w:rPr>
          <w:sz w:val="22"/>
        </w:rPr>
        <w:t>iniejszą umową w sposób wadliwy i niezgodny ze</w:t>
      </w:r>
      <w:r w:rsidRPr="008618C9">
        <w:rPr>
          <w:sz w:val="22"/>
        </w:rPr>
        <w:t xml:space="preserve"> stosownymi przepisami.</w:t>
      </w:r>
    </w:p>
    <w:p w:rsidR="00C35256" w:rsidRPr="00033BE2" w:rsidRDefault="00950BCF" w:rsidP="00033BE2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Wykonawca ponosi pełną odpowiedzialność</w:t>
      </w:r>
      <w:r w:rsidRPr="008618C9">
        <w:rPr>
          <w:sz w:val="22"/>
        </w:rPr>
        <w:t xml:space="preserve"> za działania, uchybien</w:t>
      </w:r>
      <w:r>
        <w:rPr>
          <w:sz w:val="22"/>
        </w:rPr>
        <w:t>ia lub zaniedbania podwykonawcy i jego</w:t>
      </w:r>
      <w:r w:rsidRPr="008618C9">
        <w:rPr>
          <w:sz w:val="22"/>
        </w:rPr>
        <w:t xml:space="preserve"> pracowników w takim samym stopniu jak by to były działania, uchybienia lub zaniedbania jego własnych pracowników.</w:t>
      </w:r>
    </w:p>
    <w:p w:rsidR="00950BCF" w:rsidRDefault="00950BCF" w:rsidP="00950BCF">
      <w:pPr>
        <w:widowControl w:val="0"/>
        <w:tabs>
          <w:tab w:val="left" w:pos="4500"/>
        </w:tabs>
        <w:autoSpaceDE w:val="0"/>
        <w:autoSpaceDN w:val="0"/>
        <w:adjustRightInd w:val="0"/>
        <w:jc w:val="center"/>
        <w:rPr>
          <w:bCs/>
          <w:sz w:val="22"/>
        </w:rPr>
      </w:pPr>
      <w:r>
        <w:rPr>
          <w:bCs/>
          <w:sz w:val="22"/>
        </w:rPr>
        <w:t>§ 5</w:t>
      </w:r>
    </w:p>
    <w:p w:rsidR="00950BCF" w:rsidRDefault="00950BCF" w:rsidP="00950BC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Ubezpieczenie</w:t>
      </w:r>
    </w:p>
    <w:p w:rsidR="00950BCF" w:rsidRDefault="00950BCF" w:rsidP="009D0010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D0010">
        <w:rPr>
          <w:sz w:val="22"/>
          <w:szCs w:val="22"/>
        </w:rPr>
        <w:t xml:space="preserve">Wykonawca oświadcza, że na dzień zawarcia niniejszej umowy jest ubezpieczony od odpowiedzialności cywilnej obejmującej ubezpieczenie deliktowe i kontraktowe w zakresie prowadzonej działalności związanej z przedmiotem zamówienia, na kilka zdarzeń równocześnie, na łączną kwotę co najmniej </w:t>
      </w:r>
      <w:r w:rsidRPr="009D0010">
        <w:rPr>
          <w:b/>
          <w:sz w:val="22"/>
          <w:szCs w:val="22"/>
        </w:rPr>
        <w:t>250.000</w:t>
      </w:r>
      <w:r w:rsidR="00C35256" w:rsidRPr="009D0010">
        <w:rPr>
          <w:sz w:val="22"/>
          <w:szCs w:val="22"/>
        </w:rPr>
        <w:t xml:space="preserve"> </w:t>
      </w:r>
      <w:r w:rsidRPr="009D0010">
        <w:rPr>
          <w:sz w:val="22"/>
          <w:szCs w:val="22"/>
        </w:rPr>
        <w:t xml:space="preserve">zł dla zadania (części zamówienia) nr …  podanej w ofercie </w:t>
      </w:r>
      <w:r w:rsidR="009D0010" w:rsidRPr="009D0010">
        <w:rPr>
          <w:sz w:val="22"/>
          <w:szCs w:val="22"/>
        </w:rPr>
        <w:br/>
      </w:r>
      <w:r w:rsidRPr="009D0010">
        <w:rPr>
          <w:sz w:val="22"/>
          <w:szCs w:val="22"/>
        </w:rPr>
        <w:t xml:space="preserve">z dnia ………. w okresie realizacji przedmiotu umowy. Kopia dokumentu ubezpieczenia wraz </w:t>
      </w:r>
      <w:r w:rsidR="009D0010" w:rsidRPr="009D0010">
        <w:rPr>
          <w:sz w:val="22"/>
          <w:szCs w:val="22"/>
        </w:rPr>
        <w:br/>
      </w:r>
      <w:r w:rsidRPr="009D0010">
        <w:rPr>
          <w:sz w:val="22"/>
          <w:szCs w:val="22"/>
        </w:rPr>
        <w:t>z dowodem jego opłacenia stanowić będzie Załącznik Nr … do niniejszej umowy.</w:t>
      </w:r>
    </w:p>
    <w:p w:rsidR="00950BCF" w:rsidRPr="009D0010" w:rsidRDefault="00950BCF" w:rsidP="009D0010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D0010">
        <w:rPr>
          <w:sz w:val="22"/>
          <w:szCs w:val="22"/>
        </w:rPr>
        <w:t>W przypadku wygaśnięcia umowy ubezpieczeniowej przed końcem obowiązywania umowy Wykonawca zobowiązuje się do zawarcia nowego ubezpieczenia co najmniej na kwotę, o jakiej mowa w ust. 1 z zachowaniem ciągłości ubezpieczenia i przedłożenia Zamawiającemu nowej umowy wraz dowodem jej opłacenia,  przed upływem ważności poprzedniego dokumentu ubezpieczenia.</w:t>
      </w:r>
    </w:p>
    <w:p w:rsidR="00950BCF" w:rsidRDefault="00950BCF" w:rsidP="00950BCF">
      <w:pPr>
        <w:widowControl w:val="0"/>
        <w:tabs>
          <w:tab w:val="left" w:pos="4500"/>
        </w:tabs>
        <w:autoSpaceDE w:val="0"/>
        <w:autoSpaceDN w:val="0"/>
        <w:adjustRightInd w:val="0"/>
        <w:jc w:val="center"/>
        <w:rPr>
          <w:b/>
          <w:sz w:val="22"/>
        </w:rPr>
      </w:pPr>
    </w:p>
    <w:p w:rsidR="00950BCF" w:rsidRDefault="00950BCF" w:rsidP="00950BCF">
      <w:pPr>
        <w:widowControl w:val="0"/>
        <w:tabs>
          <w:tab w:val="left" w:pos="4500"/>
        </w:tabs>
        <w:autoSpaceDE w:val="0"/>
        <w:autoSpaceDN w:val="0"/>
        <w:adjustRightInd w:val="0"/>
        <w:jc w:val="center"/>
        <w:rPr>
          <w:sz w:val="22"/>
        </w:rPr>
      </w:pPr>
      <w:r>
        <w:rPr>
          <w:b/>
          <w:sz w:val="22"/>
        </w:rPr>
        <w:t>§ 6</w:t>
      </w:r>
    </w:p>
    <w:p w:rsidR="00950BCF" w:rsidRDefault="00950BCF" w:rsidP="00950BCF">
      <w:pPr>
        <w:pStyle w:val="Nagwek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Wynagrodzenie</w:t>
      </w:r>
    </w:p>
    <w:p w:rsidR="00022CAD" w:rsidRDefault="00950BCF" w:rsidP="00950BCF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Szacunkowa wartość wynagrodzenia Wykonawcy, zgodnie ze złożoną  ofertą, ustalona została dla całego zamówienia na łączną kwotę</w:t>
      </w:r>
      <w:r w:rsidR="00782A2D">
        <w:rPr>
          <w:sz w:val="22"/>
        </w:rPr>
        <w:t>:</w:t>
      </w:r>
      <w:r>
        <w:rPr>
          <w:sz w:val="22"/>
        </w:rPr>
        <w:t xml:space="preserve"> </w:t>
      </w:r>
    </w:p>
    <w:p w:rsidR="00782A2D" w:rsidRDefault="00782A2D" w:rsidP="00782A2D">
      <w:pPr>
        <w:pStyle w:val="Tekstpodstawowywcity2"/>
        <w:spacing w:after="0" w:line="340" w:lineRule="exact"/>
        <w:ind w:left="360"/>
        <w:rPr>
          <w:snapToGrid w:val="0"/>
          <w:sz w:val="22"/>
          <w:szCs w:val="22"/>
        </w:rPr>
      </w:pPr>
      <w:r>
        <w:rPr>
          <w:b/>
          <w:sz w:val="22"/>
        </w:rPr>
        <w:t>................................................ PLN netto</w:t>
      </w:r>
      <w:r>
        <w:rPr>
          <w:sz w:val="22"/>
        </w:rPr>
        <w:t xml:space="preserve"> – słownie: ................................................................PLN, </w:t>
      </w:r>
    </w:p>
    <w:p w:rsidR="00782A2D" w:rsidRPr="00782A2D" w:rsidRDefault="00782A2D" w:rsidP="00782A2D">
      <w:pPr>
        <w:pStyle w:val="Akapitzlist"/>
        <w:spacing w:line="340" w:lineRule="exact"/>
        <w:ind w:left="360"/>
        <w:jc w:val="both"/>
        <w:rPr>
          <w:sz w:val="22"/>
        </w:rPr>
      </w:pPr>
      <w:r w:rsidRPr="00782A2D">
        <w:rPr>
          <w:sz w:val="22"/>
        </w:rPr>
        <w:t xml:space="preserve">plus </w:t>
      </w:r>
      <w:r w:rsidRPr="00782A2D">
        <w:rPr>
          <w:b/>
          <w:sz w:val="22"/>
        </w:rPr>
        <w:t>podatek VAT</w:t>
      </w:r>
      <w:r w:rsidRPr="00782A2D">
        <w:rPr>
          <w:sz w:val="22"/>
        </w:rPr>
        <w:t xml:space="preserve"> w wysokości </w:t>
      </w:r>
      <w:r w:rsidRPr="00782A2D">
        <w:rPr>
          <w:b/>
          <w:sz w:val="22"/>
        </w:rPr>
        <w:t>.. %</w:t>
      </w:r>
      <w:r w:rsidRPr="00782A2D">
        <w:rPr>
          <w:sz w:val="22"/>
        </w:rPr>
        <w:t>, tj.:</w:t>
      </w:r>
    </w:p>
    <w:p w:rsidR="00782A2D" w:rsidRPr="00782A2D" w:rsidRDefault="00782A2D" w:rsidP="00782A2D">
      <w:pPr>
        <w:pStyle w:val="Akapitzlist"/>
        <w:tabs>
          <w:tab w:val="left" w:pos="360"/>
        </w:tabs>
        <w:spacing w:line="340" w:lineRule="exact"/>
        <w:ind w:left="360"/>
        <w:jc w:val="both"/>
        <w:rPr>
          <w:sz w:val="22"/>
        </w:rPr>
      </w:pPr>
      <w:r w:rsidRPr="00782A2D">
        <w:rPr>
          <w:b/>
          <w:sz w:val="22"/>
        </w:rPr>
        <w:t xml:space="preserve">................................................ PLN brutto – </w:t>
      </w:r>
      <w:r w:rsidRPr="00782A2D">
        <w:rPr>
          <w:sz w:val="22"/>
        </w:rPr>
        <w:t>słownie ................................</w:t>
      </w:r>
      <w:r>
        <w:rPr>
          <w:sz w:val="22"/>
        </w:rPr>
        <w:t xml:space="preserve">..................... </w:t>
      </w:r>
      <w:r w:rsidRPr="00782A2D">
        <w:rPr>
          <w:sz w:val="22"/>
        </w:rPr>
        <w:t xml:space="preserve">PLN </w:t>
      </w:r>
    </w:p>
    <w:p w:rsidR="00950BCF" w:rsidRDefault="00950BCF" w:rsidP="00950BCF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Zamawiający przewiduje rozliczenie za wykonane prace (faktycznie sprzątane powierzchnie) </w:t>
      </w:r>
      <w:r w:rsidR="009D0010">
        <w:rPr>
          <w:sz w:val="22"/>
        </w:rPr>
        <w:br/>
      </w:r>
      <w:r>
        <w:rPr>
          <w:sz w:val="22"/>
        </w:rPr>
        <w:t>w danym miesiącu w oparciu o ceny jednostkowe określone w ust. 3.</w:t>
      </w:r>
    </w:p>
    <w:p w:rsidR="00782A2D" w:rsidRPr="00782A2D" w:rsidRDefault="00950BCF" w:rsidP="00782A2D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Ryczałtowa c</w:t>
      </w:r>
      <w:r w:rsidRPr="008618C9">
        <w:rPr>
          <w:sz w:val="22"/>
        </w:rPr>
        <w:t>en</w:t>
      </w:r>
      <w:r>
        <w:rPr>
          <w:sz w:val="22"/>
        </w:rPr>
        <w:t>a</w:t>
      </w:r>
      <w:r w:rsidRPr="008618C9">
        <w:rPr>
          <w:sz w:val="22"/>
        </w:rPr>
        <w:t xml:space="preserve"> jednostkow</w:t>
      </w:r>
      <w:r>
        <w:rPr>
          <w:sz w:val="22"/>
        </w:rPr>
        <w:t xml:space="preserve">a netto </w:t>
      </w:r>
      <w:r w:rsidRPr="008618C9">
        <w:rPr>
          <w:sz w:val="22"/>
        </w:rPr>
        <w:t>miesi</w:t>
      </w:r>
      <w:r>
        <w:rPr>
          <w:sz w:val="22"/>
        </w:rPr>
        <w:t xml:space="preserve">ęcznego wynagrodzenia Wykonawcy </w:t>
      </w:r>
      <w:r w:rsidRPr="00AD2B7D">
        <w:rPr>
          <w:bCs/>
          <w:sz w:val="22"/>
        </w:rPr>
        <w:t>wynosi</w:t>
      </w:r>
      <w:r w:rsidRPr="00AD2B7D">
        <w:rPr>
          <w:b/>
          <w:bCs/>
          <w:sz w:val="22"/>
        </w:rPr>
        <w:t>:</w:t>
      </w:r>
    </w:p>
    <w:p w:rsidR="00782A2D" w:rsidRDefault="00782A2D" w:rsidP="00782A2D">
      <w:pPr>
        <w:pStyle w:val="Tekstpodstawowywcity2"/>
        <w:spacing w:after="0" w:line="340" w:lineRule="exact"/>
        <w:ind w:left="360"/>
        <w:rPr>
          <w:snapToGrid w:val="0"/>
          <w:sz w:val="22"/>
          <w:szCs w:val="22"/>
        </w:rPr>
      </w:pPr>
      <w:r>
        <w:rPr>
          <w:b/>
          <w:sz w:val="22"/>
        </w:rPr>
        <w:t>................................................ PLN netto</w:t>
      </w:r>
      <w:r>
        <w:rPr>
          <w:sz w:val="22"/>
        </w:rPr>
        <w:t>/100m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– słownie: .........................................................PLN, </w:t>
      </w:r>
    </w:p>
    <w:p w:rsidR="00782A2D" w:rsidRPr="00782A2D" w:rsidRDefault="00782A2D" w:rsidP="00782A2D">
      <w:pPr>
        <w:pStyle w:val="Akapitzlist"/>
        <w:spacing w:line="340" w:lineRule="exact"/>
        <w:ind w:left="360"/>
        <w:jc w:val="both"/>
        <w:rPr>
          <w:sz w:val="22"/>
        </w:rPr>
      </w:pPr>
      <w:r w:rsidRPr="00782A2D">
        <w:rPr>
          <w:sz w:val="22"/>
        </w:rPr>
        <w:t xml:space="preserve">plus </w:t>
      </w:r>
      <w:r w:rsidRPr="00782A2D">
        <w:rPr>
          <w:b/>
          <w:sz w:val="22"/>
        </w:rPr>
        <w:t>podatek VAT</w:t>
      </w:r>
      <w:r w:rsidRPr="00782A2D">
        <w:rPr>
          <w:sz w:val="22"/>
        </w:rPr>
        <w:t xml:space="preserve"> w wysokości </w:t>
      </w:r>
      <w:r w:rsidRPr="00782A2D">
        <w:rPr>
          <w:b/>
          <w:sz w:val="22"/>
        </w:rPr>
        <w:t>.. %</w:t>
      </w:r>
      <w:r w:rsidRPr="00782A2D">
        <w:rPr>
          <w:sz w:val="22"/>
        </w:rPr>
        <w:t>, tj.:</w:t>
      </w:r>
    </w:p>
    <w:p w:rsidR="00782A2D" w:rsidRPr="00782A2D" w:rsidRDefault="00782A2D" w:rsidP="00782A2D">
      <w:pPr>
        <w:pStyle w:val="Akapitzlist"/>
        <w:tabs>
          <w:tab w:val="left" w:pos="360"/>
        </w:tabs>
        <w:spacing w:line="340" w:lineRule="exact"/>
        <w:ind w:left="360"/>
        <w:jc w:val="both"/>
        <w:rPr>
          <w:sz w:val="22"/>
        </w:rPr>
      </w:pPr>
      <w:r w:rsidRPr="00782A2D">
        <w:rPr>
          <w:b/>
          <w:sz w:val="22"/>
        </w:rPr>
        <w:t>................................................ PLN brutto</w:t>
      </w:r>
      <w:r>
        <w:rPr>
          <w:b/>
          <w:sz w:val="22"/>
        </w:rPr>
        <w:t>/</w:t>
      </w:r>
      <w:r>
        <w:rPr>
          <w:sz w:val="22"/>
        </w:rPr>
        <w:t>100m</w:t>
      </w:r>
      <w:r>
        <w:rPr>
          <w:sz w:val="22"/>
          <w:vertAlign w:val="superscript"/>
        </w:rPr>
        <w:t>2</w:t>
      </w:r>
      <w:r w:rsidRPr="00782A2D">
        <w:rPr>
          <w:b/>
          <w:sz w:val="22"/>
        </w:rPr>
        <w:t xml:space="preserve">– </w:t>
      </w:r>
      <w:r w:rsidRPr="00782A2D">
        <w:rPr>
          <w:sz w:val="22"/>
        </w:rPr>
        <w:t>słownie ................................</w:t>
      </w:r>
      <w:r>
        <w:rPr>
          <w:sz w:val="22"/>
        </w:rPr>
        <w:t xml:space="preserve">..................... </w:t>
      </w:r>
      <w:r w:rsidRPr="00782A2D">
        <w:rPr>
          <w:sz w:val="22"/>
        </w:rPr>
        <w:t xml:space="preserve">PLN </w:t>
      </w:r>
    </w:p>
    <w:p w:rsidR="00950BCF" w:rsidRPr="008618C9" w:rsidRDefault="00950BCF" w:rsidP="00950BCF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Miesięczne wynagrodzenie za wykonanie przedmiotu umowy, jakie Zamawiający zapłaci Wykonawcy, obliczane będzie (dla każdej z nieruchomości wskazanej w Załączniku Nr 2  do umowy) jako suma iloczynów powierzchni sprzątanej w metrach kwadratowych i </w:t>
      </w:r>
      <w:r w:rsidRPr="008618C9">
        <w:rPr>
          <w:sz w:val="22"/>
        </w:rPr>
        <w:t>ceny jednostkowej określonej w ust. 3</w:t>
      </w:r>
      <w:r w:rsidR="009D0010">
        <w:rPr>
          <w:sz w:val="22"/>
        </w:rPr>
        <w:t xml:space="preserve"> </w:t>
      </w:r>
      <w:r w:rsidRPr="008618C9">
        <w:rPr>
          <w:sz w:val="22"/>
        </w:rPr>
        <w:t xml:space="preserve">i kwoty </w:t>
      </w:r>
      <w:r>
        <w:rPr>
          <w:sz w:val="22"/>
        </w:rPr>
        <w:t>obowiązującego podatku VAT</w:t>
      </w:r>
      <w:r w:rsidRPr="008618C9">
        <w:rPr>
          <w:sz w:val="22"/>
        </w:rPr>
        <w:t>.</w:t>
      </w:r>
    </w:p>
    <w:p w:rsidR="00950BCF" w:rsidRDefault="00950BCF" w:rsidP="00950BCF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</w:rPr>
      </w:pPr>
      <w:r w:rsidRPr="00136858">
        <w:rPr>
          <w:sz w:val="22"/>
        </w:rPr>
        <w:t xml:space="preserve">Wysokość wynagrodzenia Wykonawcy podlegać będzie korekcie w przypadkach zmian ilości zarządzanych   nieruchomości. </w:t>
      </w:r>
    </w:p>
    <w:p w:rsidR="00950BCF" w:rsidRPr="00136858" w:rsidRDefault="00950BCF" w:rsidP="00950BCF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</w:rPr>
      </w:pPr>
      <w:r w:rsidRPr="00136858">
        <w:rPr>
          <w:sz w:val="22"/>
        </w:rPr>
        <w:t>Ceny jednostkowe określone w ust. 3 nie podlegają zmianie ani waloryzacji przez okres trwania umowy.</w:t>
      </w:r>
    </w:p>
    <w:p w:rsidR="00950BCF" w:rsidRDefault="00950BCF" w:rsidP="00950BCF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</w:rPr>
      </w:pPr>
      <w:r w:rsidRPr="00396D87">
        <w:rPr>
          <w:sz w:val="22"/>
        </w:rPr>
        <w:t>Wykonawca będzie dokonywał fakturowania i rozliczania usług</w:t>
      </w:r>
      <w:r>
        <w:rPr>
          <w:sz w:val="22"/>
        </w:rPr>
        <w:t xml:space="preserve"> odpowiednio:</w:t>
      </w:r>
      <w:r w:rsidRPr="00396D87">
        <w:rPr>
          <w:sz w:val="22"/>
        </w:rPr>
        <w:t xml:space="preserve"> </w:t>
      </w:r>
    </w:p>
    <w:p w:rsidR="00950BCF" w:rsidRPr="00396D87" w:rsidRDefault="00950BCF" w:rsidP="00782A2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851" w:hanging="425"/>
        <w:jc w:val="both"/>
        <w:rPr>
          <w:sz w:val="22"/>
        </w:rPr>
      </w:pPr>
      <w:r>
        <w:rPr>
          <w:sz w:val="22"/>
        </w:rPr>
        <w:t>na rzecz wspólnot m</w:t>
      </w:r>
      <w:r w:rsidRPr="00396D87">
        <w:rPr>
          <w:sz w:val="22"/>
        </w:rPr>
        <w:t>ieszkaniowych</w:t>
      </w:r>
      <w:r>
        <w:rPr>
          <w:sz w:val="22"/>
        </w:rPr>
        <w:t xml:space="preserve">: </w:t>
      </w:r>
      <w:r w:rsidRPr="00396D87">
        <w:rPr>
          <w:sz w:val="22"/>
        </w:rPr>
        <w:t xml:space="preserve"> </w:t>
      </w:r>
    </w:p>
    <w:p w:rsidR="00950BCF" w:rsidRDefault="00950BCF" w:rsidP="00950BCF">
      <w:pPr>
        <w:widowControl w:val="0"/>
        <w:numPr>
          <w:ilvl w:val="0"/>
          <w:numId w:val="22"/>
        </w:numPr>
        <w:autoSpaceDE w:val="0"/>
        <w:autoSpaceDN w:val="0"/>
        <w:adjustRightInd w:val="0"/>
        <w:ind w:hanging="589"/>
        <w:jc w:val="both"/>
        <w:rPr>
          <w:sz w:val="22"/>
        </w:rPr>
      </w:pPr>
      <w:r>
        <w:rPr>
          <w:sz w:val="22"/>
        </w:rPr>
        <w:lastRenderedPageBreak/>
        <w:t>w cyklach miesięcznych dla tych nieruchomości, dla których łączna powierzchnia terenów objętych usługą  przekracza 200m</w:t>
      </w:r>
      <w:r w:rsidRPr="00396D87">
        <w:rPr>
          <w:sz w:val="22"/>
          <w:vertAlign w:val="superscript"/>
        </w:rPr>
        <w:t>2</w:t>
      </w:r>
      <w:r>
        <w:rPr>
          <w:sz w:val="22"/>
        </w:rPr>
        <w:t>,</w:t>
      </w:r>
    </w:p>
    <w:p w:rsidR="00950BCF" w:rsidRDefault="00950BCF" w:rsidP="00950BCF">
      <w:pPr>
        <w:widowControl w:val="0"/>
        <w:numPr>
          <w:ilvl w:val="0"/>
          <w:numId w:val="22"/>
        </w:numPr>
        <w:autoSpaceDE w:val="0"/>
        <w:autoSpaceDN w:val="0"/>
        <w:adjustRightInd w:val="0"/>
        <w:ind w:hanging="589"/>
        <w:jc w:val="both"/>
        <w:rPr>
          <w:sz w:val="22"/>
        </w:rPr>
      </w:pPr>
      <w:r>
        <w:rPr>
          <w:sz w:val="22"/>
        </w:rPr>
        <w:t>w cyklach kwartalnych (na koniec kwartału) dla nieruchomości, dla których łączna powierzchnia objęta usługą jest mniejsza niż 200m</w:t>
      </w:r>
      <w:r w:rsidRPr="00396D87">
        <w:rPr>
          <w:sz w:val="22"/>
          <w:vertAlign w:val="superscript"/>
        </w:rPr>
        <w:t>2</w:t>
      </w:r>
      <w:r>
        <w:rPr>
          <w:sz w:val="22"/>
        </w:rPr>
        <w:t>,</w:t>
      </w:r>
    </w:p>
    <w:p w:rsidR="00950BCF" w:rsidRPr="00120954" w:rsidRDefault="00950BCF" w:rsidP="00782A2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851" w:hanging="425"/>
        <w:jc w:val="both"/>
        <w:rPr>
          <w:sz w:val="22"/>
        </w:rPr>
      </w:pPr>
      <w:r>
        <w:rPr>
          <w:sz w:val="22"/>
        </w:rPr>
        <w:t>n</w:t>
      </w:r>
      <w:r w:rsidRPr="00120954">
        <w:rPr>
          <w:sz w:val="22"/>
        </w:rPr>
        <w:t>a rzecz Miasta Słupsk w cyklach miesięcznych bez względu na powierzchnię.</w:t>
      </w:r>
    </w:p>
    <w:p w:rsidR="00950BCF" w:rsidRDefault="00950BCF" w:rsidP="00950BCF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950BCF" w:rsidRDefault="00950BCF" w:rsidP="00950BCF">
      <w:pPr>
        <w:widowControl w:val="0"/>
        <w:tabs>
          <w:tab w:val="left" w:pos="4500"/>
        </w:tabs>
        <w:autoSpaceDE w:val="0"/>
        <w:autoSpaceDN w:val="0"/>
        <w:adjustRightInd w:val="0"/>
        <w:jc w:val="center"/>
        <w:rPr>
          <w:sz w:val="22"/>
        </w:rPr>
      </w:pPr>
      <w:r>
        <w:rPr>
          <w:b/>
          <w:sz w:val="22"/>
        </w:rPr>
        <w:t>§ 7</w:t>
      </w:r>
    </w:p>
    <w:p w:rsidR="00950BCF" w:rsidRDefault="00950BCF" w:rsidP="00950BCF">
      <w:pPr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b/>
          <w:sz w:val="22"/>
        </w:rPr>
        <w:t>Rozliczenia i płatności</w:t>
      </w:r>
    </w:p>
    <w:p w:rsidR="00950BCF" w:rsidRPr="008618C9" w:rsidRDefault="00950BCF" w:rsidP="00950BCF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line="279" w:lineRule="exact"/>
        <w:jc w:val="both"/>
        <w:rPr>
          <w:sz w:val="22"/>
        </w:rPr>
      </w:pPr>
      <w:r w:rsidRPr="008618C9">
        <w:rPr>
          <w:sz w:val="22"/>
        </w:rPr>
        <w:t>Za okres rozliczeniowy przyjmuje się okres jednego miesiąca.</w:t>
      </w:r>
    </w:p>
    <w:p w:rsidR="00950BCF" w:rsidRDefault="00950BCF" w:rsidP="00950BCF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line="279" w:lineRule="exact"/>
        <w:jc w:val="both"/>
        <w:rPr>
          <w:sz w:val="22"/>
        </w:rPr>
      </w:pPr>
      <w:r>
        <w:rPr>
          <w:sz w:val="22"/>
        </w:rPr>
        <w:t xml:space="preserve">Zapłata wynagrodzenia dla Wykonawcy za wykonanie przedmiotu umowy dokonywana będzie na podstawie przedłożonych przez Wykonawcę faktur VAT. </w:t>
      </w:r>
    </w:p>
    <w:p w:rsidR="00950BCF" w:rsidRDefault="00950BCF" w:rsidP="00950BCF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line="279" w:lineRule="exact"/>
        <w:jc w:val="both"/>
        <w:rPr>
          <w:sz w:val="22"/>
        </w:rPr>
      </w:pPr>
      <w:r>
        <w:rPr>
          <w:sz w:val="22"/>
        </w:rPr>
        <w:t>Podstawę do rozliczenia prac i wystawienia miesięcznej faktury będzie</w:t>
      </w:r>
      <w:r w:rsidR="00022CAD">
        <w:rPr>
          <w:sz w:val="22"/>
        </w:rPr>
        <w:t xml:space="preserve"> stanowił protokół  (lub protoko</w:t>
      </w:r>
      <w:r>
        <w:rPr>
          <w:sz w:val="22"/>
        </w:rPr>
        <w:t>ły częściowe z danego rejonu) odbioru wykonanych prac za dany miesiąc kalendarzowy, potwierdzony przez  kierownika administracji lub osobę upoważnioną.</w:t>
      </w:r>
    </w:p>
    <w:p w:rsidR="00022CAD" w:rsidRPr="005169E4" w:rsidRDefault="00022CAD" w:rsidP="00022CAD">
      <w:pPr>
        <w:numPr>
          <w:ilvl w:val="0"/>
          <w:numId w:val="17"/>
        </w:numPr>
        <w:suppressAutoHyphens/>
        <w:jc w:val="both"/>
        <w:rPr>
          <w:sz w:val="22"/>
          <w:szCs w:val="22"/>
        </w:rPr>
      </w:pPr>
      <w:r w:rsidRPr="005169E4">
        <w:rPr>
          <w:sz w:val="22"/>
          <w:szCs w:val="22"/>
        </w:rPr>
        <w:t>Strony ustalają, że wynagrodzenie może ulec zmianie w przypadku zmiany powierzchni, o której mowa w załączniku nr 1 do umowy. Nowe wynagrodzenie będzie wyliczone według wzoru:</w:t>
      </w:r>
      <w:r w:rsidRPr="005169E4">
        <w:rPr>
          <w:sz w:val="22"/>
          <w:szCs w:val="22"/>
        </w:rPr>
        <w:tab/>
        <w:t xml:space="preserve"> </w:t>
      </w:r>
      <w:r w:rsidRPr="005169E4">
        <w:rPr>
          <w:rFonts w:ascii="Cambria Math" w:hAnsi="Cambria Math" w:cs="Cambria Math"/>
          <w:sz w:val="22"/>
          <w:szCs w:val="22"/>
          <w:vertAlign w:val="superscript"/>
        </w:rPr>
        <w:br/>
      </w:r>
      <w:r w:rsidRPr="005169E4">
        <w:rPr>
          <w:noProof/>
          <w:sz w:val="22"/>
          <w:szCs w:val="22"/>
        </w:rPr>
        <w:drawing>
          <wp:inline distT="0" distB="0" distL="0" distR="0">
            <wp:extent cx="800100" cy="238125"/>
            <wp:effectExtent l="19050" t="19050" r="19050" b="285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22CAD" w:rsidRPr="005169E4" w:rsidRDefault="00022CAD" w:rsidP="00022CAD">
      <w:pPr>
        <w:tabs>
          <w:tab w:val="left" w:pos="426"/>
        </w:tabs>
        <w:ind w:left="567" w:hanging="141"/>
        <w:rPr>
          <w:sz w:val="22"/>
          <w:szCs w:val="22"/>
        </w:rPr>
      </w:pPr>
      <w:r w:rsidRPr="005169E4">
        <w:rPr>
          <w:sz w:val="22"/>
          <w:szCs w:val="22"/>
        </w:rPr>
        <w:t>gdzie:</w:t>
      </w:r>
    </w:p>
    <w:p w:rsidR="00022CAD" w:rsidRPr="005169E4" w:rsidRDefault="00022CAD" w:rsidP="00022CAD">
      <w:pPr>
        <w:tabs>
          <w:tab w:val="left" w:pos="426"/>
        </w:tabs>
        <w:ind w:left="567" w:hanging="141"/>
        <w:jc w:val="both"/>
        <w:rPr>
          <w:sz w:val="22"/>
          <w:szCs w:val="22"/>
        </w:rPr>
      </w:pPr>
      <w:proofErr w:type="spellStart"/>
      <w:r w:rsidRPr="005169E4">
        <w:rPr>
          <w:sz w:val="22"/>
          <w:szCs w:val="22"/>
        </w:rPr>
        <w:t>Wn</w:t>
      </w:r>
      <w:proofErr w:type="spellEnd"/>
      <w:r w:rsidRPr="005169E4">
        <w:rPr>
          <w:sz w:val="22"/>
          <w:szCs w:val="22"/>
        </w:rPr>
        <w:t xml:space="preserve"> –</w:t>
      </w:r>
      <w:r w:rsidR="00782A2D">
        <w:rPr>
          <w:sz w:val="22"/>
          <w:szCs w:val="22"/>
        </w:rPr>
        <w:t xml:space="preserve"> </w:t>
      </w:r>
      <w:r w:rsidRPr="005169E4">
        <w:rPr>
          <w:sz w:val="22"/>
          <w:szCs w:val="22"/>
        </w:rPr>
        <w:t>nowe wynagrodzenie wykonawcy</w:t>
      </w:r>
    </w:p>
    <w:p w:rsidR="00022CAD" w:rsidRPr="005169E4" w:rsidRDefault="00022CAD" w:rsidP="00022CAD">
      <w:pPr>
        <w:tabs>
          <w:tab w:val="left" w:pos="426"/>
        </w:tabs>
        <w:ind w:left="567" w:hanging="141"/>
        <w:jc w:val="both"/>
        <w:rPr>
          <w:sz w:val="22"/>
          <w:szCs w:val="22"/>
        </w:rPr>
      </w:pPr>
      <w:proofErr w:type="spellStart"/>
      <w:r w:rsidRPr="005169E4">
        <w:rPr>
          <w:sz w:val="22"/>
          <w:szCs w:val="22"/>
        </w:rPr>
        <w:t>Pn</w:t>
      </w:r>
      <w:proofErr w:type="spellEnd"/>
      <w:r w:rsidRPr="005169E4">
        <w:rPr>
          <w:sz w:val="22"/>
          <w:szCs w:val="22"/>
        </w:rPr>
        <w:t xml:space="preserve">  –</w:t>
      </w:r>
      <w:r w:rsidR="00782A2D">
        <w:rPr>
          <w:sz w:val="22"/>
          <w:szCs w:val="22"/>
        </w:rPr>
        <w:t xml:space="preserve"> </w:t>
      </w:r>
      <w:r w:rsidRPr="005169E4">
        <w:rPr>
          <w:sz w:val="22"/>
          <w:szCs w:val="22"/>
        </w:rPr>
        <w:t>nowa powierzchnia</w:t>
      </w:r>
    </w:p>
    <w:p w:rsidR="00022CAD" w:rsidRPr="005169E4" w:rsidRDefault="00022CAD" w:rsidP="00022CAD">
      <w:pPr>
        <w:tabs>
          <w:tab w:val="left" w:pos="426"/>
        </w:tabs>
        <w:ind w:left="567" w:hanging="141"/>
        <w:jc w:val="both"/>
        <w:rPr>
          <w:sz w:val="22"/>
          <w:szCs w:val="22"/>
        </w:rPr>
      </w:pPr>
      <w:proofErr w:type="spellStart"/>
      <w:r w:rsidRPr="005169E4">
        <w:rPr>
          <w:sz w:val="22"/>
          <w:szCs w:val="22"/>
        </w:rPr>
        <w:t>Wz</w:t>
      </w:r>
      <w:proofErr w:type="spellEnd"/>
      <w:r w:rsidRPr="005169E4">
        <w:rPr>
          <w:sz w:val="22"/>
          <w:szCs w:val="22"/>
        </w:rPr>
        <w:t xml:space="preserve"> – wynagrodzenie wynikające z zamówienia</w:t>
      </w:r>
    </w:p>
    <w:p w:rsidR="00022CAD" w:rsidRDefault="00022CAD" w:rsidP="00782A2D">
      <w:pPr>
        <w:tabs>
          <w:tab w:val="left" w:pos="360"/>
          <w:tab w:val="left" w:pos="426"/>
        </w:tabs>
        <w:ind w:left="567" w:hanging="141"/>
        <w:jc w:val="both"/>
        <w:rPr>
          <w:sz w:val="22"/>
          <w:szCs w:val="22"/>
        </w:rPr>
      </w:pPr>
      <w:proofErr w:type="spellStart"/>
      <w:r w:rsidRPr="005169E4">
        <w:rPr>
          <w:sz w:val="22"/>
          <w:szCs w:val="22"/>
        </w:rPr>
        <w:t>Pz</w:t>
      </w:r>
      <w:proofErr w:type="spellEnd"/>
      <w:r w:rsidRPr="005169E4">
        <w:rPr>
          <w:sz w:val="22"/>
          <w:szCs w:val="22"/>
        </w:rPr>
        <w:t xml:space="preserve"> – powierzchnia wynikająca z zamówienia</w:t>
      </w:r>
    </w:p>
    <w:p w:rsidR="00782A2D" w:rsidRPr="00782A2D" w:rsidRDefault="00782A2D" w:rsidP="00782A2D">
      <w:pPr>
        <w:tabs>
          <w:tab w:val="left" w:pos="360"/>
          <w:tab w:val="left" w:pos="426"/>
        </w:tabs>
        <w:ind w:left="567" w:hanging="141"/>
        <w:jc w:val="both"/>
        <w:rPr>
          <w:sz w:val="22"/>
          <w:szCs w:val="22"/>
        </w:rPr>
      </w:pPr>
    </w:p>
    <w:p w:rsidR="00950BCF" w:rsidRPr="00120954" w:rsidRDefault="00950BCF" w:rsidP="00950BCF">
      <w:pPr>
        <w:widowControl w:val="0"/>
        <w:numPr>
          <w:ilvl w:val="0"/>
          <w:numId w:val="17"/>
        </w:numPr>
        <w:tabs>
          <w:tab w:val="left" w:pos="720"/>
        </w:tabs>
        <w:spacing w:line="360" w:lineRule="auto"/>
        <w:rPr>
          <w:sz w:val="22"/>
        </w:rPr>
      </w:pPr>
      <w:r w:rsidRPr="00120954">
        <w:rPr>
          <w:sz w:val="22"/>
        </w:rPr>
        <w:t>Wykonawca będzie wystawiać faktury VAT według następujących zasad:</w:t>
      </w:r>
    </w:p>
    <w:p w:rsidR="00950BCF" w:rsidRPr="00136858" w:rsidRDefault="00950BCF" w:rsidP="00950BCF">
      <w:pPr>
        <w:pStyle w:val="Tekstpodstawowywcity3"/>
        <w:spacing w:line="360" w:lineRule="auto"/>
        <w:ind w:left="1068" w:hanging="834"/>
        <w:rPr>
          <w:bCs/>
          <w:sz w:val="20"/>
        </w:rPr>
      </w:pPr>
      <w:r w:rsidRPr="00136858">
        <w:rPr>
          <w:bCs/>
          <w:sz w:val="20"/>
        </w:rPr>
        <w:t>a) dla nieruchomości będących własnością Miasta Słupsk jak niżej:</w:t>
      </w:r>
    </w:p>
    <w:p w:rsidR="00950BCF" w:rsidRDefault="00950BCF" w:rsidP="00950BCF">
      <w:pPr>
        <w:pStyle w:val="Tekstpodstawowywcity3"/>
        <w:spacing w:line="360" w:lineRule="auto"/>
        <w:ind w:left="1068" w:hanging="834"/>
        <w:rPr>
          <w:b/>
          <w:bCs/>
          <w:sz w:val="22"/>
          <w:szCs w:val="22"/>
        </w:rPr>
      </w:pPr>
      <w:r>
        <w:rPr>
          <w:b/>
          <w:bCs/>
          <w:sz w:val="20"/>
        </w:rPr>
        <w:t xml:space="preserve">           </w:t>
      </w:r>
      <w:r>
        <w:rPr>
          <w:b/>
          <w:bCs/>
          <w:sz w:val="22"/>
          <w:szCs w:val="22"/>
        </w:rPr>
        <w:t xml:space="preserve">Sprzedawca: ..................................................... </w:t>
      </w:r>
      <w:r>
        <w:rPr>
          <w:sz w:val="22"/>
          <w:szCs w:val="22"/>
        </w:rPr>
        <w:t>(dane Wykonawcy)</w:t>
      </w:r>
    </w:p>
    <w:p w:rsidR="00950BCF" w:rsidRDefault="00950BCF" w:rsidP="00950BCF">
      <w:pPr>
        <w:pStyle w:val="Tekstpodstawowywcity3"/>
        <w:ind w:left="2418" w:hanging="1716"/>
        <w:rPr>
          <w:sz w:val="22"/>
          <w:szCs w:val="22"/>
        </w:rPr>
      </w:pPr>
      <w:r>
        <w:rPr>
          <w:b/>
          <w:bCs/>
          <w:sz w:val="22"/>
          <w:szCs w:val="22"/>
        </w:rPr>
        <w:t>Nabywca/Płatnik:</w:t>
      </w:r>
      <w:r>
        <w:rPr>
          <w:sz w:val="22"/>
          <w:szCs w:val="22"/>
        </w:rPr>
        <w:t xml:space="preserve">  Miasto Słupsk. Słupsk,  Plac Zwycięstwa 3 ; NIP: 839-10-05-507</w:t>
      </w:r>
    </w:p>
    <w:p w:rsidR="00950BCF" w:rsidRDefault="00950BCF" w:rsidP="00950BCF">
      <w:pPr>
        <w:pStyle w:val="Tekstpodstawowywcity3"/>
        <w:ind w:left="2160" w:firstLine="336"/>
        <w:rPr>
          <w:sz w:val="22"/>
          <w:szCs w:val="22"/>
        </w:rPr>
      </w:pPr>
      <w:r>
        <w:rPr>
          <w:sz w:val="22"/>
          <w:szCs w:val="22"/>
        </w:rPr>
        <w:t>Zarządca – Przedsiębiorstwo Gospodarki Mieszkaniowej Sp. z o.o.</w:t>
      </w:r>
    </w:p>
    <w:p w:rsidR="00950BCF" w:rsidRDefault="00950BCF" w:rsidP="00950BCF">
      <w:pPr>
        <w:pStyle w:val="Tekstpodstawowywcity3"/>
        <w:ind w:left="2160" w:firstLine="336"/>
        <w:rPr>
          <w:sz w:val="22"/>
          <w:szCs w:val="22"/>
        </w:rPr>
      </w:pPr>
      <w:r>
        <w:rPr>
          <w:sz w:val="22"/>
          <w:szCs w:val="22"/>
        </w:rPr>
        <w:t xml:space="preserve">76-200 Słupsk , ul. Tuwima 4, </w:t>
      </w:r>
    </w:p>
    <w:p w:rsidR="00950BCF" w:rsidRDefault="00950BCF" w:rsidP="00950BCF">
      <w:pPr>
        <w:pStyle w:val="Tekstpodstawowywcity3"/>
        <w:ind w:left="2160" w:firstLine="180"/>
        <w:rPr>
          <w:snapToGrid w:val="0"/>
          <w:sz w:val="22"/>
          <w:szCs w:val="22"/>
        </w:rPr>
      </w:pPr>
    </w:p>
    <w:p w:rsidR="00950BCF" w:rsidRDefault="00950BCF" w:rsidP="00950BCF">
      <w:pPr>
        <w:pStyle w:val="Tekstpodstawowywcity3"/>
        <w:ind w:left="1068" w:hanging="444"/>
        <w:rPr>
          <w:sz w:val="22"/>
          <w:szCs w:val="22"/>
        </w:rPr>
      </w:pPr>
      <w:r>
        <w:rPr>
          <w:sz w:val="22"/>
          <w:szCs w:val="22"/>
        </w:rPr>
        <w:t xml:space="preserve">Adres do korespondencji:     Przedsiębiorstwo Gospodarki Mieszkaniowej   Sp. z o.o. </w:t>
      </w:r>
    </w:p>
    <w:p w:rsidR="00950BCF" w:rsidRDefault="00950BCF" w:rsidP="00950BCF">
      <w:pPr>
        <w:widowControl w:val="0"/>
        <w:tabs>
          <w:tab w:val="left" w:pos="720"/>
        </w:tabs>
        <w:spacing w:line="360" w:lineRule="auto"/>
        <w:ind w:left="624" w:firstLine="78"/>
        <w:jc w:val="both"/>
        <w:rPr>
          <w:sz w:val="22"/>
          <w:szCs w:val="22"/>
        </w:rPr>
      </w:pPr>
      <w:r>
        <w:rPr>
          <w:sz w:val="20"/>
        </w:rPr>
        <w:t xml:space="preserve"> </w:t>
      </w:r>
      <w:r>
        <w:rPr>
          <w:b/>
          <w:sz w:val="20"/>
        </w:rPr>
        <w:t>(odbiorca faktury)</w:t>
      </w:r>
      <w:r>
        <w:rPr>
          <w:sz w:val="20"/>
        </w:rPr>
        <w:t xml:space="preserve">                76-200 Słupsk , ul. Tuwima 4 </w:t>
      </w:r>
      <w:r>
        <w:rPr>
          <w:sz w:val="22"/>
          <w:szCs w:val="22"/>
        </w:rPr>
        <w:t>– Zarządca</w:t>
      </w:r>
    </w:p>
    <w:p w:rsidR="00950BCF" w:rsidRDefault="00950BCF" w:rsidP="00950BCF">
      <w:pPr>
        <w:widowControl w:val="0"/>
        <w:tabs>
          <w:tab w:val="left" w:pos="720"/>
        </w:tabs>
        <w:ind w:left="624" w:hanging="390"/>
        <w:jc w:val="both"/>
        <w:rPr>
          <w:sz w:val="22"/>
        </w:rPr>
      </w:pPr>
      <w:r>
        <w:rPr>
          <w:sz w:val="22"/>
        </w:rPr>
        <w:t>b) dla nieruchomości wspólnot mieszkaniowych jak niżej:</w:t>
      </w:r>
    </w:p>
    <w:p w:rsidR="00950BCF" w:rsidRDefault="00950BCF" w:rsidP="00950BCF">
      <w:pPr>
        <w:pStyle w:val="Tekstpodstawowywcity3"/>
        <w:spacing w:line="360" w:lineRule="auto"/>
        <w:ind w:left="1068" w:hanging="288"/>
        <w:rPr>
          <w:b/>
          <w:bCs/>
          <w:sz w:val="22"/>
          <w:szCs w:val="22"/>
        </w:rPr>
      </w:pPr>
      <w:r>
        <w:rPr>
          <w:sz w:val="22"/>
        </w:rPr>
        <w:t xml:space="preserve"> </w:t>
      </w:r>
      <w:r>
        <w:rPr>
          <w:b/>
          <w:bCs/>
          <w:sz w:val="22"/>
          <w:szCs w:val="22"/>
        </w:rPr>
        <w:t xml:space="preserve">Sprzedawca: ..................................................... </w:t>
      </w:r>
      <w:r>
        <w:rPr>
          <w:sz w:val="22"/>
          <w:szCs w:val="22"/>
        </w:rPr>
        <w:t>(dane wykonawcy)</w:t>
      </w:r>
    </w:p>
    <w:p w:rsidR="00950BCF" w:rsidRDefault="00950BCF" w:rsidP="00950BCF">
      <w:pPr>
        <w:pStyle w:val="Tekstpodstawowywcity3"/>
        <w:ind w:left="2418" w:hanging="1560"/>
        <w:rPr>
          <w:sz w:val="22"/>
          <w:szCs w:val="22"/>
        </w:rPr>
      </w:pPr>
      <w:r>
        <w:rPr>
          <w:b/>
          <w:bCs/>
          <w:sz w:val="22"/>
          <w:szCs w:val="22"/>
        </w:rPr>
        <w:t>Nabywca/Płatnik:</w:t>
      </w:r>
      <w:r>
        <w:rPr>
          <w:sz w:val="22"/>
          <w:szCs w:val="22"/>
        </w:rPr>
        <w:t xml:space="preserve">  Wspólnota Mieszkaniowa ul. ………………… Nr…. ; NIP: ……………….</w:t>
      </w:r>
    </w:p>
    <w:p w:rsidR="00950BCF" w:rsidRDefault="00950BCF" w:rsidP="00950BCF">
      <w:pPr>
        <w:pStyle w:val="Tekstpodstawowywcity3"/>
        <w:ind w:left="2418" w:firstLine="234"/>
        <w:rPr>
          <w:sz w:val="22"/>
          <w:szCs w:val="22"/>
        </w:rPr>
      </w:pPr>
      <w:r>
        <w:rPr>
          <w:b/>
          <w:bCs/>
          <w:sz w:val="22"/>
          <w:szCs w:val="22"/>
        </w:rPr>
        <w:t>76-200 Słupsk ul. …………………………..</w:t>
      </w:r>
    </w:p>
    <w:p w:rsidR="00950BCF" w:rsidRDefault="00950BCF" w:rsidP="00950BCF">
      <w:pPr>
        <w:pStyle w:val="Tekstpodstawowywcity3"/>
        <w:ind w:left="2160" w:firstLine="336"/>
        <w:rPr>
          <w:sz w:val="22"/>
          <w:szCs w:val="22"/>
        </w:rPr>
      </w:pPr>
      <w:r>
        <w:rPr>
          <w:sz w:val="22"/>
          <w:szCs w:val="22"/>
        </w:rPr>
        <w:t xml:space="preserve">   Zarządca – Przedsiębiorstwo Gospodarki Mieszkaniowej Sp. z o.o.</w:t>
      </w:r>
    </w:p>
    <w:p w:rsidR="00950BCF" w:rsidRDefault="00950BCF" w:rsidP="00950BCF">
      <w:pPr>
        <w:pStyle w:val="Tekstpodstawowywcity3"/>
        <w:ind w:left="2160" w:firstLine="336"/>
        <w:rPr>
          <w:sz w:val="22"/>
          <w:szCs w:val="22"/>
        </w:rPr>
      </w:pPr>
      <w:r>
        <w:rPr>
          <w:sz w:val="22"/>
          <w:szCs w:val="22"/>
        </w:rPr>
        <w:t xml:space="preserve">  76-200 Słupsk , ul. Tuwima 4, </w:t>
      </w:r>
    </w:p>
    <w:p w:rsidR="00950BCF" w:rsidRDefault="00950BCF" w:rsidP="00950BCF">
      <w:pPr>
        <w:pStyle w:val="Tekstpodstawowywcity3"/>
        <w:ind w:left="2160" w:firstLine="180"/>
        <w:rPr>
          <w:snapToGrid w:val="0"/>
          <w:sz w:val="22"/>
          <w:szCs w:val="22"/>
        </w:rPr>
      </w:pPr>
    </w:p>
    <w:p w:rsidR="00950BCF" w:rsidRDefault="00950BCF" w:rsidP="00950BCF">
      <w:pPr>
        <w:pStyle w:val="Tekstpodstawowywcity3"/>
        <w:ind w:left="1068" w:hanging="444"/>
        <w:rPr>
          <w:sz w:val="22"/>
          <w:szCs w:val="22"/>
        </w:rPr>
      </w:pPr>
      <w:r>
        <w:rPr>
          <w:sz w:val="22"/>
          <w:szCs w:val="22"/>
        </w:rPr>
        <w:t xml:space="preserve">Adres do korespondencji:     Przedsiębiorstwo Gospodarki Mieszkaniowej   Sp. z o.o. </w:t>
      </w:r>
    </w:p>
    <w:p w:rsidR="00950BCF" w:rsidRDefault="00950BCF" w:rsidP="00950BCF">
      <w:pPr>
        <w:widowControl w:val="0"/>
        <w:tabs>
          <w:tab w:val="left" w:pos="720"/>
        </w:tabs>
        <w:ind w:left="624" w:hanging="390"/>
        <w:jc w:val="both"/>
        <w:rPr>
          <w:sz w:val="22"/>
        </w:rPr>
      </w:pPr>
      <w:r>
        <w:rPr>
          <w:sz w:val="20"/>
        </w:rPr>
        <w:t xml:space="preserve">            </w:t>
      </w:r>
      <w:r>
        <w:rPr>
          <w:b/>
          <w:sz w:val="20"/>
        </w:rPr>
        <w:t>(odbiorca faktury)</w:t>
      </w:r>
      <w:r>
        <w:rPr>
          <w:sz w:val="20"/>
        </w:rPr>
        <w:t xml:space="preserve">              76-200 Słupsk , ul. Tuwima 4 </w:t>
      </w:r>
      <w:r>
        <w:rPr>
          <w:sz w:val="22"/>
          <w:szCs w:val="22"/>
        </w:rPr>
        <w:t>– Zarządca</w:t>
      </w:r>
    </w:p>
    <w:p w:rsidR="00950BCF" w:rsidRDefault="00950BCF" w:rsidP="00950BCF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line="279" w:lineRule="exact"/>
        <w:jc w:val="both"/>
        <w:rPr>
          <w:sz w:val="22"/>
        </w:rPr>
      </w:pPr>
      <w:r>
        <w:rPr>
          <w:sz w:val="22"/>
        </w:rPr>
        <w:t xml:space="preserve">Wynagrodzenie za wykonane usługi płatne będzie przelewem na konto bankowe Wykonawcy (nr konta  ...................................) w terminie </w:t>
      </w:r>
      <w:r w:rsidRPr="008618C9">
        <w:rPr>
          <w:sz w:val="22"/>
        </w:rPr>
        <w:t>30 dni</w:t>
      </w:r>
      <w:r>
        <w:rPr>
          <w:sz w:val="22"/>
        </w:rPr>
        <w:t xml:space="preserve"> od daty otrzymania faktury przez Zamawiającego.</w:t>
      </w:r>
    </w:p>
    <w:p w:rsidR="00950BCF" w:rsidRDefault="00950BCF" w:rsidP="00950BCF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line="279" w:lineRule="exact"/>
        <w:jc w:val="both"/>
        <w:rPr>
          <w:sz w:val="22"/>
        </w:rPr>
      </w:pPr>
      <w:r>
        <w:rPr>
          <w:sz w:val="22"/>
        </w:rPr>
        <w:t>Za termin zapłaty przyjmuje się dzień dokonania przelewu przez Zamawiającego.</w:t>
      </w:r>
    </w:p>
    <w:p w:rsidR="00950BCF" w:rsidRDefault="00950BCF" w:rsidP="00950BCF">
      <w:pPr>
        <w:widowControl w:val="0"/>
        <w:tabs>
          <w:tab w:val="left" w:pos="4500"/>
        </w:tabs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>§ 8.</w:t>
      </w:r>
    </w:p>
    <w:p w:rsidR="00950BCF" w:rsidRDefault="00950BCF" w:rsidP="00950BC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Zabezpieczenie należytego wykonania umowy</w:t>
      </w:r>
    </w:p>
    <w:p w:rsidR="00950BCF" w:rsidRPr="00814385" w:rsidRDefault="00950BCF" w:rsidP="00814385">
      <w:pPr>
        <w:pStyle w:val="Tekstpodstawowy3"/>
        <w:numPr>
          <w:ilvl w:val="0"/>
          <w:numId w:val="8"/>
        </w:numPr>
        <w:tabs>
          <w:tab w:val="clear" w:pos="720"/>
          <w:tab w:val="num" w:pos="312"/>
        </w:tabs>
        <w:ind w:left="312" w:hanging="312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Wykonawca wnosi zabezpieczenie należytego wykonania umowy zgodnie z warunkami określonymi w  SIWZ w  wysokości 3</w:t>
      </w:r>
      <w:r w:rsidRPr="00782A2D">
        <w:rPr>
          <w:rFonts w:ascii="Times New Roman" w:hAnsi="Times New Roman"/>
          <w:sz w:val="22"/>
        </w:rPr>
        <w:t>% ceny</w:t>
      </w:r>
      <w:r w:rsidR="00814385">
        <w:rPr>
          <w:rFonts w:ascii="Times New Roman" w:hAnsi="Times New Roman"/>
          <w:sz w:val="22"/>
        </w:rPr>
        <w:t xml:space="preserve"> oferowanej  brutto tj. ………. </w:t>
      </w:r>
      <w:r w:rsidRPr="00782A2D">
        <w:rPr>
          <w:rFonts w:ascii="Times New Roman" w:hAnsi="Times New Roman"/>
          <w:sz w:val="22"/>
        </w:rPr>
        <w:t>zł</w:t>
      </w:r>
      <w:r>
        <w:rPr>
          <w:rFonts w:ascii="Times New Roman" w:hAnsi="Times New Roman"/>
          <w:sz w:val="22"/>
        </w:rPr>
        <w:t xml:space="preserve">    </w:t>
      </w:r>
      <w:r w:rsidRPr="00814385">
        <w:rPr>
          <w:rFonts w:ascii="Times New Roman" w:hAnsi="Times New Roman"/>
          <w:sz w:val="22"/>
        </w:rPr>
        <w:t xml:space="preserve"> (słownie zł: ………………. ).</w:t>
      </w:r>
    </w:p>
    <w:p w:rsidR="00950BCF" w:rsidRDefault="00950BCF" w:rsidP="00950BCF">
      <w:pPr>
        <w:numPr>
          <w:ilvl w:val="0"/>
          <w:numId w:val="8"/>
        </w:numPr>
        <w:tabs>
          <w:tab w:val="clear" w:pos="720"/>
          <w:tab w:val="num" w:pos="312"/>
        </w:tabs>
        <w:autoSpaceDE w:val="0"/>
        <w:autoSpaceDN w:val="0"/>
        <w:adjustRightInd w:val="0"/>
        <w:ind w:hanging="720"/>
        <w:rPr>
          <w:sz w:val="22"/>
        </w:rPr>
      </w:pPr>
      <w:r>
        <w:rPr>
          <w:sz w:val="22"/>
        </w:rPr>
        <w:lastRenderedPageBreak/>
        <w:t>Zabezpieczenie może być wniesione w:</w:t>
      </w:r>
    </w:p>
    <w:p w:rsidR="00950BCF" w:rsidRDefault="00950BCF" w:rsidP="00950BCF">
      <w:pPr>
        <w:pStyle w:val="Nagwek"/>
        <w:tabs>
          <w:tab w:val="clear" w:pos="4536"/>
          <w:tab w:val="clear" w:pos="9072"/>
        </w:tabs>
        <w:adjustRightInd w:val="0"/>
        <w:ind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a) </w:t>
      </w:r>
      <w:r>
        <w:rPr>
          <w:rFonts w:ascii="Times New Roman" w:hAnsi="Times New Roman" w:cs="Times New Roman"/>
          <w:szCs w:val="24"/>
        </w:rPr>
        <w:tab/>
        <w:t>pieniądzu,</w:t>
      </w:r>
    </w:p>
    <w:p w:rsidR="00950BCF" w:rsidRDefault="00950BCF" w:rsidP="00950BCF">
      <w:pPr>
        <w:autoSpaceDE w:val="0"/>
        <w:autoSpaceDN w:val="0"/>
        <w:adjustRightInd w:val="0"/>
        <w:ind w:firstLine="284"/>
        <w:rPr>
          <w:sz w:val="22"/>
        </w:rPr>
      </w:pPr>
      <w:r>
        <w:rPr>
          <w:sz w:val="22"/>
        </w:rPr>
        <w:t xml:space="preserve">b) </w:t>
      </w:r>
      <w:r>
        <w:rPr>
          <w:sz w:val="22"/>
        </w:rPr>
        <w:tab/>
        <w:t>poręczeniach bankowych,</w:t>
      </w:r>
    </w:p>
    <w:p w:rsidR="00950BCF" w:rsidRDefault="00950BCF" w:rsidP="00950BCF">
      <w:pPr>
        <w:autoSpaceDE w:val="0"/>
        <w:autoSpaceDN w:val="0"/>
        <w:adjustRightInd w:val="0"/>
        <w:ind w:firstLine="284"/>
        <w:rPr>
          <w:sz w:val="22"/>
        </w:rPr>
      </w:pPr>
      <w:r>
        <w:rPr>
          <w:sz w:val="22"/>
        </w:rPr>
        <w:t xml:space="preserve">c) </w:t>
      </w:r>
      <w:r>
        <w:rPr>
          <w:sz w:val="22"/>
        </w:rPr>
        <w:tab/>
        <w:t>gwarancjach bankowych,</w:t>
      </w:r>
    </w:p>
    <w:p w:rsidR="00950BCF" w:rsidRDefault="00950BCF" w:rsidP="00950BCF">
      <w:pPr>
        <w:pStyle w:val="Tekstpodstawowy3"/>
        <w:ind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d) </w:t>
      </w:r>
      <w:r>
        <w:rPr>
          <w:rFonts w:ascii="Times New Roman" w:hAnsi="Times New Roman" w:cs="Times New Roman"/>
          <w:sz w:val="22"/>
        </w:rPr>
        <w:tab/>
        <w:t>gwarancjach ubezpieczeniowych.</w:t>
      </w:r>
    </w:p>
    <w:p w:rsidR="00950BCF" w:rsidRDefault="00950BCF" w:rsidP="00950BCF">
      <w:pPr>
        <w:pStyle w:val="Tekstpodstawowy3"/>
        <w:numPr>
          <w:ilvl w:val="0"/>
          <w:numId w:val="8"/>
        </w:numPr>
        <w:tabs>
          <w:tab w:val="clear" w:pos="720"/>
          <w:tab w:val="num" w:pos="312"/>
        </w:tabs>
        <w:ind w:left="312" w:hanging="31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</w:rPr>
        <w:t>Zabezpieczenie wniesione w pieniądzu Zamawiający przechowuje na rachunku bankowym i zwraca je wraz z odsetkami wynikającymi z umowy rachunku bankowego, pomniejszonymi o koszty prowadzenia rachunku oraz prowizji bankowej za przelew pieniędzy na rachunek Wykonawcy.</w:t>
      </w:r>
    </w:p>
    <w:p w:rsidR="00950BCF" w:rsidRDefault="00950BCF" w:rsidP="00950BCF">
      <w:pPr>
        <w:numPr>
          <w:ilvl w:val="0"/>
          <w:numId w:val="8"/>
        </w:numPr>
        <w:tabs>
          <w:tab w:val="clear" w:pos="720"/>
          <w:tab w:val="num" w:pos="312"/>
        </w:tabs>
        <w:autoSpaceDE w:val="0"/>
        <w:autoSpaceDN w:val="0"/>
        <w:adjustRightInd w:val="0"/>
        <w:ind w:left="312" w:hanging="312"/>
        <w:jc w:val="both"/>
        <w:rPr>
          <w:sz w:val="22"/>
          <w:szCs w:val="22"/>
        </w:rPr>
      </w:pPr>
      <w:r>
        <w:rPr>
          <w:sz w:val="22"/>
        </w:rPr>
        <w:t>Zamawiający zwróci zabezpieczenie w terminie 30 dni od dnia wykonania zamówienia i uznania zamówienia za należycie wykonane</w:t>
      </w:r>
      <w:r>
        <w:rPr>
          <w:sz w:val="22"/>
          <w:szCs w:val="22"/>
        </w:rPr>
        <w:t>.</w:t>
      </w:r>
    </w:p>
    <w:p w:rsidR="00950BCF" w:rsidRPr="00DD0F23" w:rsidRDefault="00950BCF" w:rsidP="00950BCF">
      <w:pPr>
        <w:pStyle w:val="Tekstpodstawowy3"/>
        <w:numPr>
          <w:ilvl w:val="0"/>
          <w:numId w:val="8"/>
        </w:numPr>
        <w:tabs>
          <w:tab w:val="clear" w:pos="720"/>
          <w:tab w:val="num" w:pos="312"/>
        </w:tabs>
        <w:ind w:left="312" w:hanging="312"/>
        <w:rPr>
          <w:rFonts w:ascii="Times New Roman" w:hAnsi="Times New Roman" w:cs="Times New Roman"/>
          <w:sz w:val="22"/>
          <w:szCs w:val="22"/>
        </w:rPr>
      </w:pPr>
      <w:r w:rsidRPr="00DD0F23">
        <w:rPr>
          <w:rFonts w:ascii="Times New Roman" w:hAnsi="Times New Roman" w:cs="Times New Roman"/>
          <w:sz w:val="22"/>
          <w:szCs w:val="22"/>
        </w:rPr>
        <w:t>Warunkiem zwolnienia zabezpie</w:t>
      </w:r>
      <w:r>
        <w:rPr>
          <w:rFonts w:ascii="Times New Roman" w:hAnsi="Times New Roman" w:cs="Times New Roman"/>
          <w:sz w:val="22"/>
          <w:szCs w:val="22"/>
        </w:rPr>
        <w:t>czenia będzie podpisanie przez s</w:t>
      </w:r>
      <w:r w:rsidR="002A1345">
        <w:rPr>
          <w:rFonts w:ascii="Times New Roman" w:hAnsi="Times New Roman" w:cs="Times New Roman"/>
          <w:sz w:val="22"/>
          <w:szCs w:val="22"/>
        </w:rPr>
        <w:t>trony umowy protoko</w:t>
      </w:r>
      <w:r w:rsidRPr="00DD0F23">
        <w:rPr>
          <w:rFonts w:ascii="Times New Roman" w:hAnsi="Times New Roman" w:cs="Times New Roman"/>
          <w:sz w:val="22"/>
          <w:szCs w:val="22"/>
        </w:rPr>
        <w:t>łu odbioru końcowego po zakończeniu realizacji ostatniego okresu realizacji umowy i stwierdzeniu braku usterek.</w:t>
      </w:r>
    </w:p>
    <w:p w:rsidR="00950BCF" w:rsidRDefault="00950BCF" w:rsidP="00950BCF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950BCF" w:rsidRDefault="00950BCF" w:rsidP="00950BCF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>§ 9</w:t>
      </w:r>
    </w:p>
    <w:p w:rsidR="00950BCF" w:rsidRDefault="00950BCF" w:rsidP="00950BCF">
      <w:pPr>
        <w:pStyle w:val="Nagwek2"/>
        <w:spacing w:line="240" w:lineRule="auto"/>
        <w:jc w:val="center"/>
        <w:rPr>
          <w:sz w:val="22"/>
        </w:rPr>
      </w:pPr>
      <w:r>
        <w:rPr>
          <w:sz w:val="22"/>
        </w:rPr>
        <w:t>Niewykonanie lub nienależyte wykonanie przedmiotu umowy</w:t>
      </w:r>
    </w:p>
    <w:p w:rsidR="00950BCF" w:rsidRPr="00361780" w:rsidRDefault="00950BCF" w:rsidP="00950BCF">
      <w:pPr>
        <w:widowControl w:val="0"/>
        <w:numPr>
          <w:ilvl w:val="0"/>
          <w:numId w:val="7"/>
        </w:numPr>
        <w:tabs>
          <w:tab w:val="clear" w:pos="360"/>
          <w:tab w:val="num" w:pos="234"/>
        </w:tabs>
        <w:autoSpaceDE w:val="0"/>
        <w:autoSpaceDN w:val="0"/>
        <w:adjustRightInd w:val="0"/>
        <w:spacing w:line="279" w:lineRule="exact"/>
        <w:ind w:left="234" w:hanging="234"/>
        <w:jc w:val="both"/>
        <w:rPr>
          <w:sz w:val="22"/>
        </w:rPr>
      </w:pPr>
      <w:r w:rsidRPr="000D6911">
        <w:rPr>
          <w:sz w:val="22"/>
        </w:rPr>
        <w:t xml:space="preserve">W przypadku każdorazowego stwierdzenia, w danej nieruchomości, niewykonania, nienależytego lub nieterminowego wykonania przez Wykonawcę przedmiotu umowy, Zamawiający przedstawi (prześle) stosowną Notatkę z kontroli w której wskaże Wykonawcy zakres niewykonanej lub nienależycie wykonanej usługi, a Wykonawca zobowiązany będzie do usunięcia niewłaściwie wykonanej lub niewykonanej usługi  w ciągu </w:t>
      </w:r>
      <w:r w:rsidRPr="000D6911">
        <w:rPr>
          <w:b/>
          <w:bCs/>
          <w:i/>
          <w:iCs/>
          <w:sz w:val="22"/>
        </w:rPr>
        <w:t>3 godzin od chwili powiadomienia.</w:t>
      </w:r>
      <w:r w:rsidRPr="000D6911">
        <w:rPr>
          <w:sz w:val="22"/>
        </w:rPr>
        <w:t xml:space="preserve"> </w:t>
      </w:r>
      <w:r w:rsidRPr="00361780">
        <w:rPr>
          <w:sz w:val="22"/>
        </w:rPr>
        <w:t xml:space="preserve">O usunięciu </w:t>
      </w:r>
      <w:r>
        <w:rPr>
          <w:sz w:val="22"/>
        </w:rPr>
        <w:t>stwierdzonych nieprawidłowości lub</w:t>
      </w:r>
      <w:r w:rsidRPr="00361780">
        <w:rPr>
          <w:sz w:val="22"/>
        </w:rPr>
        <w:t xml:space="preserve"> uchybień Wykonawca zobowiązany jest niezwłocznie zawiadomić  Zamawiającego.</w:t>
      </w:r>
    </w:p>
    <w:p w:rsidR="00950BCF" w:rsidRPr="000D6911" w:rsidRDefault="00950BCF" w:rsidP="00950BCF">
      <w:pPr>
        <w:widowControl w:val="0"/>
        <w:numPr>
          <w:ilvl w:val="0"/>
          <w:numId w:val="7"/>
        </w:numPr>
        <w:tabs>
          <w:tab w:val="clear" w:pos="360"/>
          <w:tab w:val="num" w:pos="234"/>
        </w:tabs>
        <w:autoSpaceDE w:val="0"/>
        <w:autoSpaceDN w:val="0"/>
        <w:adjustRightInd w:val="0"/>
        <w:spacing w:line="279" w:lineRule="exact"/>
        <w:ind w:left="234" w:hanging="234"/>
        <w:jc w:val="both"/>
        <w:rPr>
          <w:sz w:val="22"/>
        </w:rPr>
      </w:pPr>
      <w:r w:rsidRPr="000D6911">
        <w:rPr>
          <w:sz w:val="22"/>
        </w:rPr>
        <w:t xml:space="preserve">W przypadku </w:t>
      </w:r>
      <w:r>
        <w:rPr>
          <w:sz w:val="22"/>
        </w:rPr>
        <w:t>niezawiadomienia Zamawiającego o usunięciu nieprawidłowości lub uchybień bądź ich nie usunięcia</w:t>
      </w:r>
      <w:r w:rsidRPr="000D6911">
        <w:rPr>
          <w:sz w:val="22"/>
        </w:rPr>
        <w:t xml:space="preserve"> w terminie określonym w ust. 1, Zamawiający ma prawo (bez dodatkowego wzywania Wykonawcy) zlecić wykonanie lub usunięcie stwierdzonych nieprawid</w:t>
      </w:r>
      <w:r>
        <w:rPr>
          <w:sz w:val="22"/>
        </w:rPr>
        <w:t xml:space="preserve">łowości </w:t>
      </w:r>
      <w:r w:rsidRPr="000D6911">
        <w:rPr>
          <w:sz w:val="22"/>
        </w:rPr>
        <w:t>innej osobie (innemu wykonawcy) na koszt i ryzyko Wykonawcy.</w:t>
      </w:r>
    </w:p>
    <w:p w:rsidR="00950BCF" w:rsidRPr="000D6911" w:rsidRDefault="00950BCF" w:rsidP="00950BCF">
      <w:pPr>
        <w:widowControl w:val="0"/>
        <w:numPr>
          <w:ilvl w:val="0"/>
          <w:numId w:val="7"/>
        </w:numPr>
        <w:tabs>
          <w:tab w:val="clear" w:pos="360"/>
          <w:tab w:val="num" w:pos="234"/>
        </w:tabs>
        <w:autoSpaceDE w:val="0"/>
        <w:autoSpaceDN w:val="0"/>
        <w:adjustRightInd w:val="0"/>
        <w:ind w:left="234" w:hanging="234"/>
        <w:jc w:val="both"/>
        <w:rPr>
          <w:sz w:val="22"/>
        </w:rPr>
      </w:pPr>
      <w:r w:rsidRPr="000D6911">
        <w:rPr>
          <w:sz w:val="22"/>
        </w:rPr>
        <w:t xml:space="preserve"> Stwierdzone w Notat</w:t>
      </w:r>
      <w:r>
        <w:rPr>
          <w:sz w:val="22"/>
        </w:rPr>
        <w:t>ce z kontroli nieprawidłowości</w:t>
      </w:r>
      <w:r w:rsidRPr="000D6911">
        <w:rPr>
          <w:sz w:val="22"/>
        </w:rPr>
        <w:t xml:space="preserve"> </w:t>
      </w:r>
      <w:r>
        <w:rPr>
          <w:sz w:val="22"/>
        </w:rPr>
        <w:t xml:space="preserve">lub </w:t>
      </w:r>
      <w:r w:rsidRPr="000D6911">
        <w:rPr>
          <w:sz w:val="22"/>
        </w:rPr>
        <w:t>uch</w:t>
      </w:r>
      <w:r>
        <w:rPr>
          <w:sz w:val="22"/>
        </w:rPr>
        <w:t>ybienia</w:t>
      </w:r>
      <w:r w:rsidRPr="000D6911">
        <w:rPr>
          <w:sz w:val="22"/>
        </w:rPr>
        <w:t xml:space="preserve"> będą podstawą do naliczenia kar umownych</w:t>
      </w:r>
      <w:r>
        <w:rPr>
          <w:sz w:val="22"/>
        </w:rPr>
        <w:t>, o których mowa w § 10</w:t>
      </w:r>
      <w:r w:rsidRPr="000D6911">
        <w:rPr>
          <w:sz w:val="22"/>
        </w:rPr>
        <w:t>.</w:t>
      </w:r>
    </w:p>
    <w:p w:rsidR="00950BCF" w:rsidRPr="000D6911" w:rsidRDefault="00950BCF" w:rsidP="00950BCF">
      <w:pPr>
        <w:widowControl w:val="0"/>
        <w:numPr>
          <w:ilvl w:val="0"/>
          <w:numId w:val="7"/>
        </w:numPr>
        <w:tabs>
          <w:tab w:val="clear" w:pos="360"/>
          <w:tab w:val="num" w:pos="234"/>
        </w:tabs>
        <w:autoSpaceDE w:val="0"/>
        <w:autoSpaceDN w:val="0"/>
        <w:adjustRightInd w:val="0"/>
        <w:spacing w:line="279" w:lineRule="exact"/>
        <w:ind w:left="180" w:hanging="180"/>
        <w:jc w:val="both"/>
        <w:rPr>
          <w:sz w:val="22"/>
        </w:rPr>
      </w:pPr>
      <w:r w:rsidRPr="000D6911">
        <w:rPr>
          <w:sz w:val="22"/>
        </w:rPr>
        <w:t xml:space="preserve"> Powyższe zasady dotyczą wszystkich czynności określonych umową.</w:t>
      </w:r>
    </w:p>
    <w:p w:rsidR="00950BCF" w:rsidRPr="000D6911" w:rsidRDefault="00950BCF" w:rsidP="00950BCF">
      <w:pPr>
        <w:widowControl w:val="0"/>
        <w:autoSpaceDE w:val="0"/>
        <w:autoSpaceDN w:val="0"/>
        <w:adjustRightInd w:val="0"/>
        <w:spacing w:line="279" w:lineRule="exact"/>
        <w:ind w:left="180"/>
        <w:jc w:val="both"/>
        <w:rPr>
          <w:b/>
          <w:sz w:val="22"/>
        </w:rPr>
      </w:pPr>
    </w:p>
    <w:p w:rsidR="00950BCF" w:rsidRDefault="00950BCF" w:rsidP="00950BCF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>§ 10</w:t>
      </w:r>
    </w:p>
    <w:p w:rsidR="00950BCF" w:rsidRDefault="00950BCF" w:rsidP="00950BCF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>Kary umowne</w:t>
      </w:r>
    </w:p>
    <w:p w:rsidR="00950BCF" w:rsidRPr="0035313C" w:rsidRDefault="00950BCF" w:rsidP="00950BCF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0BEA">
        <w:rPr>
          <w:sz w:val="22"/>
          <w:szCs w:val="22"/>
        </w:rPr>
        <w:t xml:space="preserve">Za niewywiązywanie się </w:t>
      </w:r>
      <w:r>
        <w:rPr>
          <w:sz w:val="22"/>
          <w:szCs w:val="22"/>
        </w:rPr>
        <w:t>z warunkó</w:t>
      </w:r>
      <w:r w:rsidRPr="00F60BEA">
        <w:rPr>
          <w:sz w:val="22"/>
          <w:szCs w:val="22"/>
        </w:rPr>
        <w:t>w umowy Wykonawca zapłaci kary umowne.</w:t>
      </w:r>
      <w:r>
        <w:rPr>
          <w:sz w:val="22"/>
          <w:szCs w:val="22"/>
        </w:rPr>
        <w:t xml:space="preserve"> K</w:t>
      </w:r>
      <w:r w:rsidRPr="0035313C">
        <w:rPr>
          <w:sz w:val="22"/>
          <w:szCs w:val="22"/>
        </w:rPr>
        <w:t xml:space="preserve">ary umowne </w:t>
      </w:r>
      <w:r>
        <w:rPr>
          <w:sz w:val="22"/>
          <w:szCs w:val="22"/>
        </w:rPr>
        <w:t xml:space="preserve">wynikają z  następujących przyczyn i następują </w:t>
      </w:r>
      <w:r w:rsidRPr="0035313C">
        <w:rPr>
          <w:sz w:val="22"/>
          <w:szCs w:val="22"/>
        </w:rPr>
        <w:t>w wysokości:</w:t>
      </w:r>
    </w:p>
    <w:p w:rsidR="00950BCF" w:rsidRDefault="00950BCF" w:rsidP="00950BCF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za odstąpienie od umowy przez Wykonawcę, bądź rozwiązanie umowy z jego winy - w wysokości 10% całkowitej wartości umowy (brutto) określonej w § 6 ust. 1 umowy;</w:t>
      </w:r>
    </w:p>
    <w:p w:rsidR="00950BCF" w:rsidRDefault="00950BCF" w:rsidP="00950BCF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za pierwszy przypadek nie wykonania, nieterminowego lub nienależytego wykonania przedmiotu umowy </w:t>
      </w:r>
      <w:r w:rsidRPr="00302935">
        <w:rPr>
          <w:bCs/>
          <w:sz w:val="22"/>
        </w:rPr>
        <w:t>w</w:t>
      </w:r>
      <w:r>
        <w:rPr>
          <w:bCs/>
          <w:sz w:val="22"/>
        </w:rPr>
        <w:t xml:space="preserve"> okresie rozliczeniowym (miesiącu)</w:t>
      </w:r>
      <w:r w:rsidRPr="00302935">
        <w:rPr>
          <w:bCs/>
          <w:sz w:val="22"/>
        </w:rPr>
        <w:t xml:space="preserve"> w danej nieruchomości</w:t>
      </w:r>
      <w:r w:rsidRPr="00302935">
        <w:rPr>
          <w:sz w:val="22"/>
        </w:rPr>
        <w:t>,</w:t>
      </w:r>
      <w:r w:rsidRPr="00302935">
        <w:rPr>
          <w:bCs/>
          <w:sz w:val="22"/>
        </w:rPr>
        <w:t xml:space="preserve"> </w:t>
      </w:r>
      <w:r>
        <w:rPr>
          <w:sz w:val="22"/>
        </w:rPr>
        <w:t>st</w:t>
      </w:r>
      <w:r w:rsidRPr="00302935">
        <w:rPr>
          <w:sz w:val="22"/>
        </w:rPr>
        <w:t>wierdzony</w:t>
      </w:r>
      <w:r>
        <w:rPr>
          <w:sz w:val="22"/>
        </w:rPr>
        <w:t xml:space="preserve"> Notatką z kontroli i przy braku potwierdzenia Wykonawcy o wykonaniu wskazanych zaleceń (o których mowa w § 9 ust. 1) - w </w:t>
      </w:r>
      <w:r w:rsidRPr="00F5357D">
        <w:rPr>
          <w:sz w:val="22"/>
        </w:rPr>
        <w:t xml:space="preserve">wysokości </w:t>
      </w:r>
      <w:r w:rsidRPr="00F5357D">
        <w:rPr>
          <w:bCs/>
          <w:sz w:val="22"/>
        </w:rPr>
        <w:t>100,00 złotych netto</w:t>
      </w:r>
      <w:r w:rsidRPr="00F5357D">
        <w:rPr>
          <w:sz w:val="22"/>
        </w:rPr>
        <w:t>;</w:t>
      </w:r>
    </w:p>
    <w:p w:rsidR="00950BCF" w:rsidRPr="000C175B" w:rsidRDefault="00950BCF" w:rsidP="00950BCF">
      <w:pPr>
        <w:numPr>
          <w:ilvl w:val="0"/>
          <w:numId w:val="3"/>
        </w:numPr>
        <w:jc w:val="both"/>
        <w:rPr>
          <w:sz w:val="22"/>
        </w:rPr>
      </w:pPr>
      <w:r w:rsidRPr="000C175B">
        <w:rPr>
          <w:sz w:val="22"/>
        </w:rPr>
        <w:t xml:space="preserve">w związku z pkt. b Wykonawca częściowo zostanie pozbawiony wynagrodzenia; </w:t>
      </w:r>
    </w:p>
    <w:p w:rsidR="00950BCF" w:rsidRDefault="00950BCF" w:rsidP="00950BCF">
      <w:pPr>
        <w:numPr>
          <w:ilvl w:val="0"/>
          <w:numId w:val="3"/>
        </w:numPr>
        <w:jc w:val="both"/>
        <w:rPr>
          <w:sz w:val="22"/>
        </w:rPr>
      </w:pPr>
      <w:r w:rsidRPr="000C175B">
        <w:rPr>
          <w:sz w:val="22"/>
        </w:rPr>
        <w:t>za drugi  przypadek nie wykonania, nieterminowego lub nienależytego wykonania przedmiotu umowy</w:t>
      </w:r>
      <w:r w:rsidRPr="000C175B">
        <w:rPr>
          <w:bCs/>
          <w:sz w:val="22"/>
        </w:rPr>
        <w:t xml:space="preserve"> w okresie r</w:t>
      </w:r>
      <w:r>
        <w:rPr>
          <w:bCs/>
          <w:sz w:val="22"/>
        </w:rPr>
        <w:t>ozliczeniowym (miesiącu)</w:t>
      </w:r>
      <w:r w:rsidRPr="000C175B">
        <w:rPr>
          <w:bCs/>
          <w:sz w:val="22"/>
        </w:rPr>
        <w:t xml:space="preserve"> w danej nieruchomości </w:t>
      </w:r>
      <w:r w:rsidRPr="000C175B">
        <w:rPr>
          <w:sz w:val="22"/>
        </w:rPr>
        <w:t xml:space="preserve">stwierdzony Notatką z kontroli i </w:t>
      </w:r>
      <w:r>
        <w:rPr>
          <w:sz w:val="22"/>
        </w:rPr>
        <w:t>przy braku potwierdzenia  Wykonawcy  o  wykonaniu  wskazanych  zaleceń (</w:t>
      </w:r>
      <w:r w:rsidRPr="000C175B">
        <w:rPr>
          <w:sz w:val="22"/>
        </w:rPr>
        <w:t xml:space="preserve">o </w:t>
      </w:r>
      <w:r>
        <w:rPr>
          <w:sz w:val="22"/>
        </w:rPr>
        <w:t xml:space="preserve"> </w:t>
      </w:r>
      <w:r w:rsidRPr="000C175B">
        <w:rPr>
          <w:sz w:val="22"/>
        </w:rPr>
        <w:t xml:space="preserve">których mowa w § 9 </w:t>
      </w:r>
      <w:r>
        <w:rPr>
          <w:sz w:val="22"/>
        </w:rPr>
        <w:t>ust. 1)</w:t>
      </w:r>
      <w:r w:rsidRPr="000C175B">
        <w:rPr>
          <w:sz w:val="22"/>
        </w:rPr>
        <w:t xml:space="preserve"> </w:t>
      </w:r>
    </w:p>
    <w:p w:rsidR="00950BCF" w:rsidRPr="00F5357D" w:rsidRDefault="00950BCF" w:rsidP="00950BCF">
      <w:pPr>
        <w:ind w:left="720"/>
        <w:jc w:val="both"/>
        <w:rPr>
          <w:sz w:val="22"/>
        </w:rPr>
      </w:pPr>
      <w:r>
        <w:rPr>
          <w:sz w:val="22"/>
        </w:rPr>
        <w:t xml:space="preserve">- </w:t>
      </w:r>
      <w:r w:rsidRPr="000C175B">
        <w:rPr>
          <w:sz w:val="22"/>
        </w:rPr>
        <w:t>w wysokości</w:t>
      </w:r>
      <w:r w:rsidRPr="000C175B">
        <w:rPr>
          <w:bCs/>
          <w:sz w:val="22"/>
        </w:rPr>
        <w:t xml:space="preserve"> 100%</w:t>
      </w:r>
      <w:r w:rsidRPr="000C175B">
        <w:rPr>
          <w:sz w:val="22"/>
        </w:rPr>
        <w:t xml:space="preserve"> miesięcznego c</w:t>
      </w:r>
      <w:r>
        <w:rPr>
          <w:sz w:val="22"/>
        </w:rPr>
        <w:t>ałkowitego wynagrodzenia brutto</w:t>
      </w:r>
      <w:r w:rsidRPr="000C175B">
        <w:rPr>
          <w:sz w:val="22"/>
        </w:rPr>
        <w:t xml:space="preserve"> dla danej nieruchomo</w:t>
      </w:r>
      <w:r>
        <w:rPr>
          <w:sz w:val="22"/>
        </w:rPr>
        <w:t>ści</w:t>
      </w:r>
      <w:r w:rsidRPr="000C175B">
        <w:rPr>
          <w:sz w:val="22"/>
        </w:rPr>
        <w:t>, obliczonego zgodnie z regulac</w:t>
      </w:r>
      <w:r>
        <w:rPr>
          <w:sz w:val="22"/>
        </w:rPr>
        <w:t>ją § 6 ust. 4 niniejszej umowy</w:t>
      </w:r>
      <w:r w:rsidRPr="000C175B">
        <w:rPr>
          <w:sz w:val="22"/>
        </w:rPr>
        <w:t xml:space="preserve"> oraz koszty zastępcze, o których mowa w § 9 ust. 2.</w:t>
      </w:r>
    </w:p>
    <w:p w:rsidR="00950BCF" w:rsidRDefault="00950BCF" w:rsidP="00950BCF">
      <w:pPr>
        <w:numPr>
          <w:ilvl w:val="0"/>
          <w:numId w:val="3"/>
        </w:numPr>
        <w:jc w:val="both"/>
        <w:rPr>
          <w:bCs/>
          <w:sz w:val="22"/>
        </w:rPr>
      </w:pPr>
      <w:r w:rsidRPr="00F5357D">
        <w:rPr>
          <w:bCs/>
          <w:sz w:val="22"/>
        </w:rPr>
        <w:t>w przypadku 3 – krotnego stwierdzenia</w:t>
      </w:r>
      <w:r w:rsidRPr="00A02FC0">
        <w:rPr>
          <w:sz w:val="22"/>
        </w:rPr>
        <w:t xml:space="preserve"> </w:t>
      </w:r>
      <w:r w:rsidRPr="000C175B">
        <w:rPr>
          <w:sz w:val="22"/>
        </w:rPr>
        <w:t>nie wykonania, nieterminowego lub nienależytego wykonania przedmiotu umowy</w:t>
      </w:r>
      <w:r w:rsidRPr="00F5357D">
        <w:rPr>
          <w:bCs/>
          <w:sz w:val="22"/>
        </w:rPr>
        <w:t xml:space="preserve"> w </w:t>
      </w:r>
      <w:r>
        <w:rPr>
          <w:bCs/>
          <w:sz w:val="22"/>
        </w:rPr>
        <w:t>okresie rozliczeniowym (miesiącu)</w:t>
      </w:r>
      <w:r w:rsidRPr="00F5357D">
        <w:rPr>
          <w:bCs/>
          <w:sz w:val="22"/>
        </w:rPr>
        <w:t xml:space="preserve"> w danej nieruchomości stwierdzonego Notatkami z kontrol</w:t>
      </w:r>
      <w:r>
        <w:rPr>
          <w:bCs/>
          <w:sz w:val="22"/>
        </w:rPr>
        <w:t>i i</w:t>
      </w:r>
      <w:r w:rsidRPr="00A02FC0">
        <w:rPr>
          <w:sz w:val="22"/>
        </w:rPr>
        <w:t xml:space="preserve"> </w:t>
      </w:r>
      <w:r>
        <w:rPr>
          <w:sz w:val="22"/>
        </w:rPr>
        <w:t>braku potwierdzenia  Wykonawcy  o  wykonaniu  wskazanych  zaleceń (</w:t>
      </w:r>
      <w:r w:rsidRPr="000C175B">
        <w:rPr>
          <w:sz w:val="22"/>
        </w:rPr>
        <w:t xml:space="preserve">o </w:t>
      </w:r>
      <w:r>
        <w:rPr>
          <w:sz w:val="22"/>
        </w:rPr>
        <w:t xml:space="preserve"> </w:t>
      </w:r>
      <w:r w:rsidRPr="000C175B">
        <w:rPr>
          <w:sz w:val="22"/>
        </w:rPr>
        <w:t xml:space="preserve">których mowa w § 9 </w:t>
      </w:r>
      <w:r>
        <w:rPr>
          <w:sz w:val="22"/>
        </w:rPr>
        <w:t>ust. 1)</w:t>
      </w:r>
      <w:r>
        <w:rPr>
          <w:bCs/>
          <w:sz w:val="22"/>
        </w:rPr>
        <w:t xml:space="preserve"> – w wysokości 500 zł niezależnie od kar wymienionych w pkt. b – d</w:t>
      </w:r>
    </w:p>
    <w:p w:rsidR="00950BCF" w:rsidRPr="00800EE4" w:rsidRDefault="00950BCF" w:rsidP="00950BCF">
      <w:pPr>
        <w:numPr>
          <w:ilvl w:val="0"/>
          <w:numId w:val="3"/>
        </w:numPr>
        <w:jc w:val="both"/>
        <w:rPr>
          <w:bCs/>
          <w:sz w:val="22"/>
        </w:rPr>
      </w:pPr>
      <w:r w:rsidRPr="00800EE4">
        <w:rPr>
          <w:bCs/>
          <w:sz w:val="22"/>
        </w:rPr>
        <w:lastRenderedPageBreak/>
        <w:t xml:space="preserve">za każdy następny przypadek, kary naliczane będą odpowiednio jak w pkt. b – e </w:t>
      </w:r>
      <w:r>
        <w:rPr>
          <w:bCs/>
          <w:sz w:val="22"/>
        </w:rPr>
        <w:t>aż</w:t>
      </w:r>
      <w:r w:rsidRPr="00800EE4">
        <w:rPr>
          <w:bCs/>
          <w:sz w:val="22"/>
        </w:rPr>
        <w:t xml:space="preserve"> do rozwiązania umowy. </w:t>
      </w:r>
    </w:p>
    <w:p w:rsidR="00950BCF" w:rsidRPr="00800EE4" w:rsidRDefault="00950BCF" w:rsidP="00950BCF">
      <w:pPr>
        <w:numPr>
          <w:ilvl w:val="0"/>
          <w:numId w:val="18"/>
        </w:numPr>
        <w:jc w:val="both"/>
        <w:rPr>
          <w:sz w:val="22"/>
          <w:szCs w:val="22"/>
        </w:rPr>
      </w:pPr>
      <w:r w:rsidRPr="00800EE4">
        <w:rPr>
          <w:sz w:val="22"/>
          <w:szCs w:val="22"/>
        </w:rPr>
        <w:t>Zamawiający zastrzega sobie prawo do potrącenia kar umownych</w:t>
      </w:r>
      <w:r>
        <w:rPr>
          <w:sz w:val="22"/>
          <w:szCs w:val="22"/>
        </w:rPr>
        <w:t xml:space="preserve"> nałożonych na Zamawiają</w:t>
      </w:r>
      <w:r w:rsidRPr="00800EE4">
        <w:rPr>
          <w:sz w:val="22"/>
          <w:szCs w:val="22"/>
        </w:rPr>
        <w:t>cego z tytułu niewykonania lub nienależytego wykonania pr</w:t>
      </w:r>
      <w:r>
        <w:rPr>
          <w:sz w:val="22"/>
          <w:szCs w:val="22"/>
        </w:rPr>
        <w:t xml:space="preserve">zedmiotu umowy </w:t>
      </w:r>
      <w:r w:rsidRPr="00800EE4">
        <w:rPr>
          <w:sz w:val="22"/>
          <w:szCs w:val="22"/>
        </w:rPr>
        <w:t xml:space="preserve">z faktur Wykonawcy i </w:t>
      </w:r>
      <w:r w:rsidRPr="00800EE4">
        <w:rPr>
          <w:sz w:val="22"/>
        </w:rPr>
        <w:t>zabezpieczenia należytego wykonania umowy</w:t>
      </w:r>
      <w:r>
        <w:rPr>
          <w:sz w:val="22"/>
          <w:szCs w:val="22"/>
        </w:rPr>
        <w:t>.</w:t>
      </w:r>
      <w:r w:rsidRPr="00800EE4">
        <w:rPr>
          <w:sz w:val="22"/>
          <w:szCs w:val="22"/>
        </w:rPr>
        <w:t xml:space="preserve"> </w:t>
      </w:r>
    </w:p>
    <w:p w:rsidR="00950BCF" w:rsidRPr="00800EE4" w:rsidRDefault="00950BCF" w:rsidP="00950BCF">
      <w:pPr>
        <w:numPr>
          <w:ilvl w:val="0"/>
          <w:numId w:val="18"/>
        </w:numPr>
        <w:jc w:val="both"/>
        <w:rPr>
          <w:sz w:val="22"/>
          <w:szCs w:val="22"/>
        </w:rPr>
      </w:pPr>
      <w:r w:rsidRPr="00800EE4">
        <w:rPr>
          <w:sz w:val="22"/>
          <w:szCs w:val="22"/>
        </w:rPr>
        <w:t>Zamawiający zastrzega sobie możliwość potrącenia z wynagrodzenia Wykonawcy kwot stanowiących równowartość szkody i jej następstw, wyrządzonej w mieniu Zamawiającego, lub osób trzecich albo odszkodowania/zadośćuczynienia pokrytego przez Zamawiającego za szkody wyrządzone przez Wykonawcę.</w:t>
      </w:r>
      <w:r>
        <w:rPr>
          <w:sz w:val="22"/>
          <w:szCs w:val="22"/>
        </w:rPr>
        <w:t xml:space="preserve"> Warunek ten dotyczy także </w:t>
      </w:r>
      <w:r w:rsidRPr="00800EE4">
        <w:rPr>
          <w:sz w:val="22"/>
        </w:rPr>
        <w:t>zabezpieczenia należytego wykonania umowy</w:t>
      </w:r>
      <w:r>
        <w:rPr>
          <w:sz w:val="22"/>
          <w:szCs w:val="22"/>
        </w:rPr>
        <w:t>.</w:t>
      </w:r>
      <w:r w:rsidRPr="00800EE4">
        <w:rPr>
          <w:sz w:val="22"/>
          <w:szCs w:val="22"/>
        </w:rPr>
        <w:t xml:space="preserve"> </w:t>
      </w:r>
    </w:p>
    <w:p w:rsidR="00950BCF" w:rsidRPr="00F5357D" w:rsidRDefault="00950BCF" w:rsidP="00950BCF">
      <w:pPr>
        <w:pStyle w:val="Tekstpodstawowy3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F5357D">
        <w:rPr>
          <w:rFonts w:ascii="Times New Roman" w:hAnsi="Times New Roman" w:cs="Times New Roman"/>
          <w:sz w:val="22"/>
          <w:szCs w:val="22"/>
        </w:rPr>
        <w:t>Wszelkie koszty poniesione przez Zamawiającego z tytułu kar, w tym mandatów karnych nałożonych przez Straż Miejską lub inne odpowiednie służby, a związane ze stanem utrzymania zimowego i czystości oraz porządku na terenie objętym zakresem niniejszej umowy, zostaną pokryte przez Wykonawcę w terminie 7 dni od dnia otrzymania stosownej noty księgowej. Zamawiający zastrzega sobie prawo potrącenia wyżej wymienionych kosztów z wynagrodzenia przysługującego Wykonawcy.</w:t>
      </w:r>
    </w:p>
    <w:p w:rsidR="00950BCF" w:rsidRPr="00033BE2" w:rsidRDefault="00950BCF" w:rsidP="00033BE2">
      <w:pPr>
        <w:pStyle w:val="Tekstpodstawowy3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DD0F23">
        <w:rPr>
          <w:rFonts w:ascii="Times New Roman" w:hAnsi="Times New Roman" w:cs="Times New Roman"/>
          <w:sz w:val="22"/>
          <w:szCs w:val="22"/>
        </w:rPr>
        <w:t>Zamawiający zastrzega sobie prawo dochodzenia na zasadach ogólnych odszkodowania przewyższającego wysokość kar umownych.</w:t>
      </w:r>
    </w:p>
    <w:p w:rsidR="00950BCF" w:rsidRPr="004F1860" w:rsidRDefault="00950BCF" w:rsidP="00950BC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4F1860">
        <w:rPr>
          <w:b/>
          <w:sz w:val="22"/>
          <w:szCs w:val="22"/>
        </w:rPr>
        <w:t>§ 11</w:t>
      </w:r>
    </w:p>
    <w:p w:rsidR="00950BCF" w:rsidRPr="004F1860" w:rsidRDefault="00950BCF" w:rsidP="00950BCF">
      <w:pPr>
        <w:pStyle w:val="Nagwek1"/>
        <w:spacing w:line="360" w:lineRule="auto"/>
        <w:jc w:val="center"/>
        <w:rPr>
          <w:b/>
          <w:sz w:val="22"/>
          <w:szCs w:val="22"/>
        </w:rPr>
      </w:pPr>
      <w:r w:rsidRPr="004F1860">
        <w:rPr>
          <w:b/>
          <w:sz w:val="22"/>
          <w:szCs w:val="22"/>
        </w:rPr>
        <w:t>Odstąpienie i rozwiązanie umowy</w:t>
      </w:r>
    </w:p>
    <w:p w:rsidR="00950BCF" w:rsidRDefault="00950BCF" w:rsidP="00950BCF">
      <w:pPr>
        <w:pStyle w:val="Tekstpodstawowy3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  <w:r w:rsidRPr="00DD0F23">
        <w:rPr>
          <w:rFonts w:ascii="Times New Roman" w:hAnsi="Times New Roman" w:cs="Times New Roman"/>
          <w:sz w:val="22"/>
          <w:szCs w:val="22"/>
        </w:rPr>
        <w:t xml:space="preserve">Zamawiającemu przysługuje prawo odstąpienia </w:t>
      </w:r>
      <w:r>
        <w:rPr>
          <w:rFonts w:ascii="Times New Roman" w:hAnsi="Times New Roman" w:cs="Times New Roman"/>
          <w:sz w:val="22"/>
          <w:szCs w:val="22"/>
        </w:rPr>
        <w:t xml:space="preserve">w każdym czasie </w:t>
      </w:r>
      <w:r w:rsidRPr="00DD0F23">
        <w:rPr>
          <w:rFonts w:ascii="Times New Roman" w:hAnsi="Times New Roman" w:cs="Times New Roman"/>
          <w:sz w:val="22"/>
          <w:szCs w:val="22"/>
        </w:rPr>
        <w:t xml:space="preserve">od umowy </w:t>
      </w:r>
      <w:r>
        <w:rPr>
          <w:rFonts w:ascii="Times New Roman" w:hAnsi="Times New Roman" w:cs="Times New Roman"/>
          <w:sz w:val="22"/>
          <w:szCs w:val="22"/>
        </w:rPr>
        <w:t>jeżeli:</w:t>
      </w:r>
    </w:p>
    <w:p w:rsidR="00950BCF" w:rsidRPr="00577E65" w:rsidRDefault="00950BCF" w:rsidP="00950BCF">
      <w:pPr>
        <w:pStyle w:val="Tekstpodstawowy3"/>
        <w:numPr>
          <w:ilvl w:val="0"/>
          <w:numId w:val="23"/>
        </w:numPr>
        <w:ind w:left="709" w:hanging="283"/>
        <w:rPr>
          <w:rFonts w:ascii="Times New Roman" w:hAnsi="Times New Roman" w:cs="Times New Roman"/>
          <w:sz w:val="22"/>
          <w:szCs w:val="22"/>
        </w:rPr>
      </w:pPr>
      <w:r w:rsidRPr="00577E65">
        <w:rPr>
          <w:rFonts w:ascii="Times New Roman" w:hAnsi="Times New Roman" w:cs="Times New Roman"/>
          <w:sz w:val="22"/>
          <w:szCs w:val="22"/>
        </w:rPr>
        <w:t>wystąpiły okoliczności powodujące, że wykonanie umowy nie leży w interesie publicznym, czego nie można było przewidzieć w chwili zawarcia umowy w czasie 30 dni od    powzięcia wiadomości o tych okolicznościach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950BCF" w:rsidRPr="00577E65" w:rsidRDefault="00950BCF" w:rsidP="00950BCF">
      <w:pPr>
        <w:pStyle w:val="Tekstpodstawowy3"/>
        <w:numPr>
          <w:ilvl w:val="0"/>
          <w:numId w:val="23"/>
        </w:numPr>
        <w:ind w:left="709" w:hanging="283"/>
        <w:rPr>
          <w:rFonts w:ascii="Times New Roman" w:hAnsi="Times New Roman" w:cs="Times New Roman"/>
          <w:sz w:val="22"/>
          <w:szCs w:val="22"/>
        </w:rPr>
      </w:pPr>
      <w:r w:rsidRPr="00577E65">
        <w:rPr>
          <w:rFonts w:ascii="Times New Roman" w:hAnsi="Times New Roman" w:cs="Times New Roman"/>
          <w:sz w:val="22"/>
        </w:rPr>
        <w:t>wszczęte zostanie postępowanie układowe lub upadłościowe albo ogłoszenie upadłości Wykonawcy lub utrata przez Wykonawcę zdolności  finansowania robót;</w:t>
      </w:r>
    </w:p>
    <w:p w:rsidR="00950BCF" w:rsidRPr="00577E65" w:rsidRDefault="00950BCF" w:rsidP="00950BCF">
      <w:pPr>
        <w:pStyle w:val="Tekstpodstawowy3"/>
        <w:numPr>
          <w:ilvl w:val="0"/>
          <w:numId w:val="23"/>
        </w:numPr>
        <w:ind w:left="709" w:hanging="283"/>
        <w:rPr>
          <w:rFonts w:ascii="Times New Roman" w:hAnsi="Times New Roman" w:cs="Times New Roman"/>
          <w:sz w:val="22"/>
          <w:szCs w:val="22"/>
        </w:rPr>
      </w:pPr>
      <w:r w:rsidRPr="00577E65">
        <w:rPr>
          <w:rFonts w:ascii="Times New Roman" w:hAnsi="Times New Roman" w:cs="Times New Roman"/>
          <w:sz w:val="22"/>
        </w:rPr>
        <w:t>w trybie postępowania egzekucyjnego zostanie zajęty majątek Wykonawcy</w:t>
      </w:r>
      <w:r>
        <w:rPr>
          <w:rFonts w:ascii="Times New Roman" w:hAnsi="Times New Roman" w:cs="Times New Roman"/>
          <w:sz w:val="22"/>
        </w:rPr>
        <w:t>;</w:t>
      </w:r>
    </w:p>
    <w:p w:rsidR="00950BCF" w:rsidRPr="00577E65" w:rsidRDefault="00950BCF" w:rsidP="00950BCF">
      <w:pPr>
        <w:pStyle w:val="Tekstpodstawowy3"/>
        <w:numPr>
          <w:ilvl w:val="0"/>
          <w:numId w:val="23"/>
        </w:numPr>
        <w:ind w:left="709" w:hanging="283"/>
        <w:rPr>
          <w:rFonts w:ascii="Times New Roman" w:hAnsi="Times New Roman" w:cs="Times New Roman"/>
          <w:sz w:val="22"/>
          <w:szCs w:val="22"/>
        </w:rPr>
      </w:pPr>
      <w:r w:rsidRPr="00577E65">
        <w:rPr>
          <w:rFonts w:ascii="Times New Roman" w:hAnsi="Times New Roman" w:cs="Times New Roman"/>
          <w:sz w:val="22"/>
          <w:szCs w:val="22"/>
        </w:rPr>
        <w:t xml:space="preserve">jeżeli Wykonawca </w:t>
      </w:r>
      <w:r w:rsidRPr="00577E65">
        <w:rPr>
          <w:rFonts w:ascii="Times New Roman" w:hAnsi="Times New Roman" w:cs="Times New Roman"/>
          <w:sz w:val="22"/>
        </w:rPr>
        <w:t>nie przystąpił do realizacji prac w czasie 5 dni od zawarcia umowy.</w:t>
      </w:r>
    </w:p>
    <w:p w:rsidR="00950BCF" w:rsidRDefault="00950BCF" w:rsidP="00950BCF">
      <w:pPr>
        <w:pStyle w:val="Tekstpodstawowy3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  <w:r w:rsidRPr="00472806">
        <w:rPr>
          <w:rFonts w:ascii="Times New Roman" w:hAnsi="Times New Roman" w:cs="Times New Roman"/>
          <w:sz w:val="22"/>
          <w:szCs w:val="22"/>
        </w:rPr>
        <w:t xml:space="preserve">Zamawiającemu przysługuje prawo rozwiązania umowy </w:t>
      </w:r>
      <w:r>
        <w:rPr>
          <w:rFonts w:ascii="Times New Roman" w:hAnsi="Times New Roman" w:cs="Times New Roman"/>
          <w:sz w:val="22"/>
          <w:szCs w:val="22"/>
        </w:rPr>
        <w:t>bez wypowiedzenia jeżeli:</w:t>
      </w:r>
    </w:p>
    <w:p w:rsidR="00950BCF" w:rsidRDefault="00950BCF" w:rsidP="00950BCF">
      <w:pPr>
        <w:pStyle w:val="Tekstpodstawowy3"/>
        <w:numPr>
          <w:ilvl w:val="0"/>
          <w:numId w:val="24"/>
        </w:numPr>
        <w:ind w:left="709" w:hanging="283"/>
        <w:rPr>
          <w:rFonts w:ascii="Times New Roman" w:hAnsi="Times New Roman" w:cs="Times New Roman"/>
          <w:sz w:val="22"/>
        </w:rPr>
      </w:pPr>
      <w:r w:rsidRPr="00577E65">
        <w:rPr>
          <w:rFonts w:ascii="Times New Roman" w:hAnsi="Times New Roman" w:cs="Times New Roman"/>
          <w:sz w:val="22"/>
        </w:rPr>
        <w:t>Wykonawca nie respektuje wspólnych ustaleń i postanowień lub co najmniej trzykrotnie dopuścił się zwłoki, o której mowa w § 9 ust. 2 po</w:t>
      </w:r>
      <w:r>
        <w:rPr>
          <w:rFonts w:ascii="Times New Roman" w:hAnsi="Times New Roman" w:cs="Times New Roman"/>
          <w:sz w:val="22"/>
        </w:rPr>
        <w:t>mimo</w:t>
      </w:r>
      <w:r w:rsidRPr="00577E65">
        <w:rPr>
          <w:rFonts w:ascii="Times New Roman" w:hAnsi="Times New Roman" w:cs="Times New Roman"/>
          <w:sz w:val="22"/>
        </w:rPr>
        <w:t xml:space="preserve"> uprzed</w:t>
      </w:r>
      <w:r>
        <w:rPr>
          <w:rFonts w:ascii="Times New Roman" w:hAnsi="Times New Roman" w:cs="Times New Roman"/>
          <w:sz w:val="22"/>
        </w:rPr>
        <w:t>niego pisemnego wezwania;</w:t>
      </w:r>
    </w:p>
    <w:p w:rsidR="00950BCF" w:rsidRPr="007B04A3" w:rsidRDefault="00950BCF" w:rsidP="00950BCF">
      <w:pPr>
        <w:pStyle w:val="Tekstpodstawowy3"/>
        <w:numPr>
          <w:ilvl w:val="0"/>
          <w:numId w:val="24"/>
        </w:numPr>
        <w:ind w:left="709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nie przedłożył</w:t>
      </w:r>
      <w:r w:rsidRPr="007B04A3">
        <w:rPr>
          <w:rFonts w:ascii="Times New Roman" w:hAnsi="Times New Roman" w:cs="Times New Roman"/>
          <w:sz w:val="22"/>
          <w:szCs w:val="22"/>
        </w:rPr>
        <w:t xml:space="preserve"> dokumentów ubezpieczenia, o których mowa w § 5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50BCF" w:rsidRDefault="00950BCF" w:rsidP="00950BCF">
      <w:pPr>
        <w:pStyle w:val="Tekstpodstawowy3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W przypadku gdy Wykonawca nie przestrzega innych ustaleń umowy, Zamawiający może ją wypowiedzieć w terminie 3 miesięcznym.</w:t>
      </w:r>
    </w:p>
    <w:p w:rsidR="00950BCF" w:rsidRDefault="00950BCF" w:rsidP="00950BCF">
      <w:pPr>
        <w:pStyle w:val="Tekstpodstawowy3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  <w:r w:rsidRPr="007B04A3">
        <w:rPr>
          <w:rFonts w:ascii="Times New Roman" w:hAnsi="Times New Roman" w:cs="Times New Roman"/>
          <w:sz w:val="22"/>
          <w:szCs w:val="22"/>
        </w:rPr>
        <w:t xml:space="preserve">Wykonawcy przysługuje prawo rozwiązania umowy z 3 miesięcznym </w:t>
      </w:r>
      <w:r>
        <w:rPr>
          <w:rFonts w:ascii="Times New Roman" w:hAnsi="Times New Roman" w:cs="Times New Roman"/>
          <w:sz w:val="22"/>
          <w:szCs w:val="22"/>
        </w:rPr>
        <w:t>terminem wypowiedzenia</w:t>
      </w:r>
      <w:r w:rsidRPr="007B04A3">
        <w:rPr>
          <w:rFonts w:ascii="Times New Roman" w:hAnsi="Times New Roman" w:cs="Times New Roman"/>
          <w:sz w:val="22"/>
          <w:szCs w:val="22"/>
        </w:rPr>
        <w:t>, jeżeli Zamawiający nie wywiązuje się z obowiązku zapłaty faktur, mimo pisemnego wezwania</w:t>
      </w:r>
      <w:r>
        <w:rPr>
          <w:rFonts w:ascii="Times New Roman" w:hAnsi="Times New Roman" w:cs="Times New Roman"/>
          <w:sz w:val="22"/>
          <w:szCs w:val="22"/>
        </w:rPr>
        <w:t xml:space="preserve"> złożonego w terminie 2 miesięcy następujących po</w:t>
      </w:r>
      <w:r w:rsidRPr="007B04A3">
        <w:rPr>
          <w:rFonts w:ascii="Times New Roman" w:hAnsi="Times New Roman" w:cs="Times New Roman"/>
          <w:sz w:val="22"/>
          <w:szCs w:val="22"/>
        </w:rPr>
        <w:t xml:space="preserve"> upł</w:t>
      </w:r>
      <w:r>
        <w:rPr>
          <w:rFonts w:ascii="Times New Roman" w:hAnsi="Times New Roman" w:cs="Times New Roman"/>
          <w:sz w:val="22"/>
          <w:szCs w:val="22"/>
        </w:rPr>
        <w:t>ywie terminu zapłaty</w:t>
      </w:r>
      <w:r w:rsidRPr="007B04A3">
        <w:rPr>
          <w:rFonts w:ascii="Times New Roman" w:hAnsi="Times New Roman" w:cs="Times New Roman"/>
          <w:sz w:val="22"/>
          <w:szCs w:val="22"/>
        </w:rPr>
        <w:t xml:space="preserve">  faktury</w:t>
      </w:r>
      <w:r>
        <w:rPr>
          <w:rFonts w:ascii="Times New Roman" w:hAnsi="Times New Roman" w:cs="Times New Roman"/>
          <w:sz w:val="22"/>
          <w:szCs w:val="22"/>
        </w:rPr>
        <w:t xml:space="preserve"> o której mowa</w:t>
      </w:r>
      <w:r w:rsidRPr="007B04A3">
        <w:rPr>
          <w:rFonts w:ascii="Times New Roman" w:hAnsi="Times New Roman" w:cs="Times New Roman"/>
          <w:sz w:val="22"/>
          <w:szCs w:val="22"/>
        </w:rPr>
        <w:t xml:space="preserve"> w § 7 ust. 5.</w:t>
      </w:r>
    </w:p>
    <w:p w:rsidR="00950BCF" w:rsidRDefault="00950BCF" w:rsidP="00950BCF">
      <w:pPr>
        <w:pStyle w:val="Tekstpodstawowy3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  <w:r w:rsidRPr="007B04A3">
        <w:rPr>
          <w:rFonts w:ascii="Times New Roman" w:hAnsi="Times New Roman" w:cs="Times New Roman"/>
          <w:sz w:val="22"/>
          <w:szCs w:val="22"/>
        </w:rPr>
        <w:t xml:space="preserve">Rozwiązanie lub odstąpienie od umowy winno nastąpić w formie pisemnej pod rygorem nieważności </w:t>
      </w:r>
      <w:r>
        <w:rPr>
          <w:rFonts w:ascii="Times New Roman" w:hAnsi="Times New Roman" w:cs="Times New Roman"/>
          <w:sz w:val="22"/>
          <w:szCs w:val="22"/>
        </w:rPr>
        <w:t xml:space="preserve">i </w:t>
      </w:r>
      <w:r w:rsidRPr="007B04A3">
        <w:rPr>
          <w:rFonts w:ascii="Times New Roman" w:hAnsi="Times New Roman" w:cs="Times New Roman"/>
          <w:sz w:val="22"/>
          <w:szCs w:val="22"/>
        </w:rPr>
        <w:t>z podaniem uzasadnienia.</w:t>
      </w:r>
    </w:p>
    <w:p w:rsidR="00950BCF" w:rsidRPr="00A620C4" w:rsidRDefault="00950BCF" w:rsidP="00950BCF">
      <w:pPr>
        <w:pStyle w:val="Tekstpodstawowy3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A620C4">
        <w:rPr>
          <w:rFonts w:ascii="Times New Roman" w:hAnsi="Times New Roman" w:cs="Times New Roman"/>
          <w:sz w:val="22"/>
          <w:szCs w:val="22"/>
        </w:rPr>
        <w:t>amawiający, bez ponoszenia skutków prawnych, może rozwiązać umowę w przypadku rażącego naruszenia przez Wykonawcę jej postanowień.</w:t>
      </w:r>
    </w:p>
    <w:p w:rsidR="00950BCF" w:rsidRDefault="00950BCF" w:rsidP="00950BCF">
      <w:pPr>
        <w:pStyle w:val="Tekstpodstawowy"/>
        <w:jc w:val="center"/>
        <w:rPr>
          <w:b/>
          <w:sz w:val="22"/>
          <w:szCs w:val="22"/>
        </w:rPr>
      </w:pPr>
    </w:p>
    <w:p w:rsidR="00950BCF" w:rsidRDefault="00950BCF" w:rsidP="00950BCF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950BCF" w:rsidRDefault="00950BCF" w:rsidP="00033BE2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Zmiany w umowie</w:t>
      </w:r>
    </w:p>
    <w:p w:rsidR="00D164BE" w:rsidRPr="00D164BE" w:rsidRDefault="00D164BE" w:rsidP="00D164BE">
      <w:pPr>
        <w:pStyle w:val="Tekstpodstawowy3"/>
        <w:numPr>
          <w:ilvl w:val="3"/>
          <w:numId w:val="45"/>
        </w:numPr>
        <w:tabs>
          <w:tab w:val="left" w:pos="851"/>
        </w:tabs>
        <w:ind w:hanging="2956"/>
        <w:rPr>
          <w:rFonts w:ascii="Times New Roman" w:hAnsi="Times New Roman" w:cs="Times New Roman"/>
          <w:sz w:val="22"/>
          <w:szCs w:val="22"/>
        </w:rPr>
      </w:pPr>
      <w:r w:rsidRPr="00D164BE">
        <w:rPr>
          <w:rFonts w:ascii="Times New Roman" w:hAnsi="Times New Roman" w:cs="Times New Roman"/>
          <w:sz w:val="22"/>
          <w:szCs w:val="22"/>
        </w:rPr>
        <w:t xml:space="preserve">Strony wyrażają zgodę na zmianę zapisów umowy w przypadku:  </w:t>
      </w:r>
    </w:p>
    <w:p w:rsidR="00D164BE" w:rsidRPr="00D164BE" w:rsidRDefault="00D164BE" w:rsidP="00D164BE">
      <w:pPr>
        <w:pStyle w:val="Tekstpodstawowy3"/>
        <w:numPr>
          <w:ilvl w:val="0"/>
          <w:numId w:val="46"/>
        </w:numPr>
        <w:tabs>
          <w:tab w:val="num" w:pos="709"/>
          <w:tab w:val="left" w:pos="851"/>
        </w:tabs>
        <w:rPr>
          <w:rFonts w:ascii="Times New Roman" w:hAnsi="Times New Roman" w:cs="Times New Roman"/>
          <w:sz w:val="22"/>
          <w:szCs w:val="22"/>
        </w:rPr>
      </w:pPr>
      <w:r w:rsidRPr="00D164BE">
        <w:rPr>
          <w:rFonts w:ascii="Times New Roman" w:hAnsi="Times New Roman" w:cs="Times New Roman"/>
          <w:sz w:val="22"/>
          <w:szCs w:val="22"/>
        </w:rPr>
        <w:t xml:space="preserve">zmiany stawki podatku od towarów i usług; </w:t>
      </w:r>
    </w:p>
    <w:p w:rsidR="00D164BE" w:rsidRPr="00D164BE" w:rsidRDefault="00D164BE" w:rsidP="00D164BE">
      <w:pPr>
        <w:pStyle w:val="Tekstpodstawowy3"/>
        <w:numPr>
          <w:ilvl w:val="0"/>
          <w:numId w:val="46"/>
        </w:numPr>
        <w:tabs>
          <w:tab w:val="num" w:pos="709"/>
          <w:tab w:val="left" w:pos="851"/>
        </w:tabs>
        <w:rPr>
          <w:rFonts w:ascii="Times New Roman" w:hAnsi="Times New Roman" w:cs="Times New Roman"/>
          <w:sz w:val="22"/>
          <w:szCs w:val="22"/>
        </w:rPr>
      </w:pPr>
      <w:r w:rsidRPr="00D164BE">
        <w:rPr>
          <w:rFonts w:ascii="Times New Roman" w:hAnsi="Times New Roman" w:cs="Times New Roman"/>
          <w:sz w:val="22"/>
          <w:szCs w:val="22"/>
        </w:rPr>
        <w:t xml:space="preserve">wystąpienia siły wyższej powodującej zmiany terminu realizacji umowy lub zakresu przedmiotu umowy </w:t>
      </w:r>
    </w:p>
    <w:p w:rsidR="00D164BE" w:rsidRPr="00D164BE" w:rsidRDefault="00D164BE" w:rsidP="00D164BE">
      <w:pPr>
        <w:pStyle w:val="Tekstpodstawowy3"/>
        <w:numPr>
          <w:ilvl w:val="0"/>
          <w:numId w:val="46"/>
        </w:numPr>
        <w:tabs>
          <w:tab w:val="num" w:pos="709"/>
          <w:tab w:val="left" w:pos="851"/>
        </w:tabs>
        <w:rPr>
          <w:rFonts w:ascii="Times New Roman" w:hAnsi="Times New Roman" w:cs="Times New Roman"/>
          <w:sz w:val="22"/>
          <w:szCs w:val="22"/>
        </w:rPr>
      </w:pPr>
      <w:r w:rsidRPr="00D164BE">
        <w:rPr>
          <w:rFonts w:ascii="Times New Roman" w:hAnsi="Times New Roman" w:cs="Times New Roman"/>
          <w:sz w:val="22"/>
          <w:szCs w:val="22"/>
        </w:rPr>
        <w:t>wszelkich zmian wynikających z konieczności dostosowania treści umowy do obowiązującego prawa;</w:t>
      </w:r>
    </w:p>
    <w:p w:rsidR="00D164BE" w:rsidRPr="00D164BE" w:rsidRDefault="00D164BE" w:rsidP="00D164BE">
      <w:pPr>
        <w:pStyle w:val="Tekstpodstawowy3"/>
        <w:numPr>
          <w:ilvl w:val="0"/>
          <w:numId w:val="46"/>
        </w:numPr>
        <w:tabs>
          <w:tab w:val="num" w:pos="709"/>
          <w:tab w:val="left" w:pos="851"/>
        </w:tabs>
        <w:rPr>
          <w:rFonts w:ascii="Times New Roman" w:hAnsi="Times New Roman" w:cs="Times New Roman"/>
          <w:sz w:val="22"/>
          <w:szCs w:val="22"/>
        </w:rPr>
      </w:pPr>
      <w:r w:rsidRPr="00D164BE">
        <w:rPr>
          <w:rFonts w:ascii="Times New Roman" w:hAnsi="Times New Roman" w:cs="Times New Roman"/>
          <w:sz w:val="22"/>
          <w:szCs w:val="22"/>
        </w:rPr>
        <w:t>zmiany osób uprawnionych do koordynowania, kontroli oraz odbiorów prac będących  przedmiotem umowy.</w:t>
      </w:r>
    </w:p>
    <w:p w:rsidR="00D164BE" w:rsidRPr="00D164BE" w:rsidRDefault="00D164BE" w:rsidP="00D164BE">
      <w:pPr>
        <w:pStyle w:val="Tekstpodstawowy3"/>
        <w:numPr>
          <w:ilvl w:val="0"/>
          <w:numId w:val="46"/>
        </w:numPr>
        <w:tabs>
          <w:tab w:val="num" w:pos="709"/>
          <w:tab w:val="left" w:pos="851"/>
        </w:tabs>
        <w:rPr>
          <w:rFonts w:ascii="Times New Roman" w:hAnsi="Times New Roman" w:cs="Times New Roman"/>
          <w:sz w:val="22"/>
          <w:szCs w:val="22"/>
        </w:rPr>
      </w:pPr>
      <w:r w:rsidRPr="00D164BE">
        <w:rPr>
          <w:rFonts w:ascii="Times New Roman" w:hAnsi="Times New Roman" w:cs="Times New Roman"/>
          <w:sz w:val="22"/>
          <w:szCs w:val="22"/>
        </w:rPr>
        <w:t>Zmiany ilość powierzchni terenów objętych przedmiotem umowy</w:t>
      </w:r>
      <w:bookmarkStart w:id="0" w:name="_GoBack"/>
      <w:bookmarkEnd w:id="0"/>
      <w:r w:rsidRPr="00D164BE">
        <w:rPr>
          <w:rFonts w:ascii="Times New Roman" w:hAnsi="Times New Roman" w:cs="Times New Roman"/>
          <w:sz w:val="22"/>
          <w:szCs w:val="22"/>
        </w:rPr>
        <w:t>.</w:t>
      </w:r>
    </w:p>
    <w:p w:rsidR="00D164BE" w:rsidRPr="00D164BE" w:rsidRDefault="00D164BE" w:rsidP="00D164BE">
      <w:pPr>
        <w:pStyle w:val="Tekstpodstawowy"/>
        <w:numPr>
          <w:ilvl w:val="3"/>
          <w:numId w:val="45"/>
        </w:numPr>
        <w:tabs>
          <w:tab w:val="left" w:pos="851"/>
        </w:tabs>
        <w:suppressAutoHyphens/>
        <w:ind w:left="567" w:hanging="283"/>
        <w:jc w:val="both"/>
        <w:rPr>
          <w:sz w:val="22"/>
          <w:szCs w:val="22"/>
        </w:rPr>
      </w:pPr>
      <w:r w:rsidRPr="00D164BE">
        <w:rPr>
          <w:sz w:val="22"/>
          <w:szCs w:val="22"/>
        </w:rPr>
        <w:lastRenderedPageBreak/>
        <w:t xml:space="preserve">Zamawiający zastrzega, na mocy porozumienia stron, w wyznaczonym terminie, ma prawo do  wprowadzania zmian powierzchni w wykazie stanowiącym załącznik do umowy. Zmiany polegać będą jedynie na zmniejszeniu lub zwiększeniu powierzchni. Zmiany powierzchni nie mogą przekroczyć poziomu 5% w odniesieniu do pierwotnego zakresu zamówienia. </w:t>
      </w:r>
    </w:p>
    <w:p w:rsidR="00D164BE" w:rsidRPr="00D164BE" w:rsidRDefault="00D164BE" w:rsidP="00D164BE">
      <w:pPr>
        <w:pStyle w:val="Tekstpodstawowy3"/>
        <w:numPr>
          <w:ilvl w:val="3"/>
          <w:numId w:val="45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2"/>
          <w:szCs w:val="22"/>
        </w:rPr>
      </w:pPr>
      <w:r w:rsidRPr="00D164BE">
        <w:rPr>
          <w:rFonts w:ascii="Times New Roman" w:hAnsi="Times New Roman" w:cs="Times New Roman"/>
          <w:sz w:val="22"/>
          <w:szCs w:val="22"/>
        </w:rPr>
        <w:t xml:space="preserve">Wszelkie zmiany i uzupełnienia umowy wymagają formy pisemnej w postaci aneksu pod rygorem nieważności. </w:t>
      </w:r>
    </w:p>
    <w:p w:rsidR="00950BCF" w:rsidRPr="00594286" w:rsidRDefault="00950BCF" w:rsidP="00950BCF">
      <w:pPr>
        <w:pStyle w:val="Tekstpodstawowy"/>
      </w:pPr>
    </w:p>
    <w:p w:rsidR="00950BCF" w:rsidRPr="00594286" w:rsidRDefault="00950BCF" w:rsidP="00950BCF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594286">
        <w:rPr>
          <w:b/>
          <w:sz w:val="22"/>
        </w:rPr>
        <w:t>§ 13</w:t>
      </w:r>
    </w:p>
    <w:p w:rsidR="00950BCF" w:rsidRDefault="00950BCF" w:rsidP="00950BC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</w:rPr>
      </w:pPr>
      <w:r>
        <w:rPr>
          <w:b/>
          <w:bCs/>
          <w:sz w:val="22"/>
        </w:rPr>
        <w:t>Czas trwania umowy</w:t>
      </w:r>
    </w:p>
    <w:p w:rsidR="00950BCF" w:rsidRPr="0070610D" w:rsidRDefault="00950BCF" w:rsidP="00950BC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  <w:r>
        <w:rPr>
          <w:sz w:val="22"/>
        </w:rPr>
        <w:t xml:space="preserve">Umowa zostaje zawarta na czas określony, </w:t>
      </w:r>
      <w:r w:rsidRPr="0020408B">
        <w:rPr>
          <w:b/>
          <w:sz w:val="22"/>
        </w:rPr>
        <w:t xml:space="preserve">od dnia </w:t>
      </w:r>
      <w:r w:rsidR="0020408B" w:rsidRPr="0020408B">
        <w:rPr>
          <w:b/>
          <w:sz w:val="22"/>
        </w:rPr>
        <w:t xml:space="preserve">01.11.2015 </w:t>
      </w:r>
      <w:r w:rsidRPr="0020408B">
        <w:rPr>
          <w:b/>
          <w:sz w:val="22"/>
        </w:rPr>
        <w:t xml:space="preserve">do dnia. </w:t>
      </w:r>
      <w:r w:rsidR="00033BE2" w:rsidRPr="0020408B">
        <w:rPr>
          <w:b/>
          <w:sz w:val="22"/>
        </w:rPr>
        <w:t>31.10</w:t>
      </w:r>
      <w:r w:rsidRPr="0020408B">
        <w:rPr>
          <w:b/>
          <w:sz w:val="22"/>
        </w:rPr>
        <w:t>.201</w:t>
      </w:r>
      <w:r w:rsidR="0020408B" w:rsidRPr="0020408B">
        <w:rPr>
          <w:b/>
          <w:sz w:val="22"/>
        </w:rPr>
        <w:t>6</w:t>
      </w:r>
      <w:r w:rsidRPr="0020408B">
        <w:rPr>
          <w:b/>
          <w:sz w:val="22"/>
        </w:rPr>
        <w:t xml:space="preserve"> r.</w:t>
      </w:r>
    </w:p>
    <w:p w:rsidR="00950BCF" w:rsidRDefault="00950BCF" w:rsidP="00950BCF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950BCF" w:rsidRDefault="00950BCF" w:rsidP="00950BCF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>§ 14</w:t>
      </w:r>
    </w:p>
    <w:p w:rsidR="00950BCF" w:rsidRDefault="00950BCF" w:rsidP="00950BCF">
      <w:pPr>
        <w:pStyle w:val="Nagwek2"/>
        <w:spacing w:line="240" w:lineRule="auto"/>
        <w:jc w:val="center"/>
        <w:rPr>
          <w:sz w:val="22"/>
        </w:rPr>
      </w:pPr>
      <w:r>
        <w:rPr>
          <w:sz w:val="22"/>
        </w:rPr>
        <w:t>Postanowienia końcowe</w:t>
      </w:r>
    </w:p>
    <w:p w:rsidR="00950BCF" w:rsidRPr="00151B8B" w:rsidRDefault="00950BCF" w:rsidP="00950BC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sz w:val="22"/>
        </w:rPr>
        <w:t xml:space="preserve">Strony ustalają, że w sprawach nieuregulowanych w niniejszej umowie będą miały zastosowanie postanowienia SIWZ, przepisy ustawy Prawo Zamówień Publicznych, Kodeksu Cywilnego, ustawy z dnia 13 września 1996 r. o utrzymaniu porządku i czystości w gminach (Dz. U. z 2005 r. Nr 236, poz. 2008 z </w:t>
      </w:r>
      <w:proofErr w:type="spellStart"/>
      <w:r>
        <w:rPr>
          <w:sz w:val="22"/>
        </w:rPr>
        <w:t>pó</w:t>
      </w:r>
      <w:r w:rsidR="002A1345">
        <w:rPr>
          <w:sz w:val="22"/>
        </w:rPr>
        <w:t>źn</w:t>
      </w:r>
      <w:proofErr w:type="spellEnd"/>
      <w:r w:rsidR="002A1345">
        <w:rPr>
          <w:sz w:val="22"/>
        </w:rPr>
        <w:t>. zm.), uchwały Nr XII/95/15</w:t>
      </w:r>
      <w:r>
        <w:rPr>
          <w:sz w:val="22"/>
        </w:rPr>
        <w:t xml:space="preserve"> Rady Miejskiej w Słupsku z dnia</w:t>
      </w:r>
      <w:r w:rsidR="002A1345">
        <w:rPr>
          <w:sz w:val="22"/>
        </w:rPr>
        <w:t xml:space="preserve"> 27 maja 2015</w:t>
      </w:r>
      <w:r>
        <w:rPr>
          <w:sz w:val="22"/>
        </w:rPr>
        <w:t>. w sprawie  regulaminu</w:t>
      </w:r>
      <w:r w:rsidRPr="00151B8B">
        <w:rPr>
          <w:sz w:val="22"/>
        </w:rPr>
        <w:t xml:space="preserve"> utrzymania czystości i porządku na terenie miasta Słupska, przepisy o ochronie środowiska i o odpadach</w:t>
      </w:r>
      <w:r>
        <w:rPr>
          <w:sz w:val="22"/>
        </w:rPr>
        <w:t>.</w:t>
      </w:r>
    </w:p>
    <w:p w:rsidR="00950BCF" w:rsidRDefault="00950BCF" w:rsidP="00950B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9" w:lineRule="exact"/>
        <w:jc w:val="both"/>
        <w:rPr>
          <w:sz w:val="22"/>
        </w:rPr>
      </w:pPr>
      <w:r>
        <w:rPr>
          <w:sz w:val="22"/>
        </w:rPr>
        <w:t>Strony umowy zobowiązują się do niezwłocznego, pisemnego powiadomienia o każdej zmianie siedzib lub nazw firm, osób reprezentujących, numerów telefonów.</w:t>
      </w:r>
    </w:p>
    <w:p w:rsidR="00950BCF" w:rsidRDefault="00950BCF" w:rsidP="00950B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9" w:lineRule="exact"/>
        <w:jc w:val="both"/>
        <w:rPr>
          <w:sz w:val="22"/>
        </w:rPr>
      </w:pPr>
      <w:r>
        <w:rPr>
          <w:sz w:val="22"/>
        </w:rPr>
        <w:t>W przypadku niezrealizowania zobowiązania wskazanego w ust. 2, pisma dostarczone pod adres wskazany w niniejszej umowie uważa się za dostarczone.</w:t>
      </w:r>
    </w:p>
    <w:p w:rsidR="00950BCF" w:rsidRDefault="00950BCF" w:rsidP="00950B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9" w:lineRule="exact"/>
        <w:jc w:val="both"/>
        <w:rPr>
          <w:sz w:val="22"/>
        </w:rPr>
      </w:pPr>
      <w:r>
        <w:rPr>
          <w:sz w:val="22"/>
        </w:rPr>
        <w:t>Zakazuje się przelewu wierzytelności wynikających z niniejszej umowy na rzecz osób trzecich.</w:t>
      </w:r>
    </w:p>
    <w:p w:rsidR="00950BCF" w:rsidRDefault="00950BCF" w:rsidP="00950B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9" w:lineRule="exact"/>
        <w:jc w:val="both"/>
        <w:rPr>
          <w:sz w:val="22"/>
        </w:rPr>
      </w:pPr>
      <w:r>
        <w:rPr>
          <w:sz w:val="22"/>
        </w:rPr>
        <w:t>Wszelkie sprawy sporne wynikłe na tle realizacji niniejszej umowy załatwiane będą polubownie, a w przypadku braku porozumienia przez Sąd właściwy dla siedziby Zamawiającego.</w:t>
      </w:r>
    </w:p>
    <w:p w:rsidR="00950BCF" w:rsidRDefault="00950BCF" w:rsidP="00950B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9" w:lineRule="exact"/>
        <w:jc w:val="both"/>
        <w:rPr>
          <w:sz w:val="22"/>
        </w:rPr>
      </w:pPr>
      <w:r>
        <w:rPr>
          <w:sz w:val="22"/>
        </w:rPr>
        <w:t>Wykonawca oświadcza, że jest podatnikiem podatku od towarów i usług i posiada NIP nr .......................</w:t>
      </w:r>
    </w:p>
    <w:p w:rsidR="00950BCF" w:rsidRDefault="00022CAD" w:rsidP="00950B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9" w:lineRule="exact"/>
        <w:jc w:val="both"/>
        <w:rPr>
          <w:sz w:val="22"/>
        </w:rPr>
      </w:pPr>
      <w:r>
        <w:rPr>
          <w:sz w:val="22"/>
        </w:rPr>
        <w:t>Umowę sporządzono w 3</w:t>
      </w:r>
      <w:r w:rsidR="00950BCF">
        <w:rPr>
          <w:sz w:val="22"/>
        </w:rPr>
        <w:t xml:space="preserve"> egzemplarzach, z których jed</w:t>
      </w:r>
      <w:r>
        <w:rPr>
          <w:sz w:val="22"/>
        </w:rPr>
        <w:t>en otrzymuje Wykonawca, a dwa</w:t>
      </w:r>
      <w:r w:rsidR="00950BCF">
        <w:rPr>
          <w:sz w:val="22"/>
        </w:rPr>
        <w:t xml:space="preserve"> Zamawiający.</w:t>
      </w:r>
    </w:p>
    <w:p w:rsidR="00950BCF" w:rsidRDefault="00950BCF" w:rsidP="00950BCF">
      <w:pPr>
        <w:widowControl w:val="0"/>
        <w:autoSpaceDE w:val="0"/>
        <w:autoSpaceDN w:val="0"/>
        <w:adjustRightInd w:val="0"/>
        <w:spacing w:line="279" w:lineRule="exact"/>
        <w:ind w:left="360"/>
        <w:jc w:val="both"/>
        <w:rPr>
          <w:sz w:val="22"/>
        </w:rPr>
      </w:pPr>
    </w:p>
    <w:p w:rsidR="00950BCF" w:rsidRDefault="00950BCF" w:rsidP="00950BCF">
      <w:pPr>
        <w:widowControl w:val="0"/>
        <w:autoSpaceDE w:val="0"/>
        <w:autoSpaceDN w:val="0"/>
        <w:adjustRightInd w:val="0"/>
        <w:spacing w:line="279" w:lineRule="exact"/>
        <w:ind w:left="360"/>
        <w:jc w:val="both"/>
        <w:rPr>
          <w:sz w:val="22"/>
        </w:rPr>
      </w:pPr>
    </w:p>
    <w:p w:rsidR="00950BCF" w:rsidRDefault="00950BCF" w:rsidP="00950BC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9" w:lineRule="exact"/>
        <w:jc w:val="right"/>
        <w:rPr>
          <w:sz w:val="22"/>
        </w:rPr>
      </w:pPr>
    </w:p>
    <w:p w:rsidR="00950BCF" w:rsidRDefault="00950BCF" w:rsidP="00950BCF">
      <w:pPr>
        <w:pStyle w:val="Tekstkomentarza"/>
      </w:pPr>
      <w:r>
        <w:t xml:space="preserve">Załącznik nr 1 –  Szczegółowy rzeczowy zakres czynności   </w:t>
      </w:r>
    </w:p>
    <w:p w:rsidR="00950BCF" w:rsidRDefault="00D2193D" w:rsidP="00950BCF">
      <w:pPr>
        <w:pStyle w:val="Tekstkomentarza"/>
      </w:pPr>
      <w:r>
        <w:t>Załącznik nr 2</w:t>
      </w:r>
      <w:r w:rsidR="00950BCF">
        <w:t xml:space="preserve"> – Wykaz adresowy nier</w:t>
      </w:r>
      <w:r>
        <w:t>uchomości oraz ich powierzchnie</w:t>
      </w:r>
      <w:r w:rsidR="00950BCF">
        <w:t xml:space="preserve"> </w:t>
      </w:r>
    </w:p>
    <w:p w:rsidR="00950BCF" w:rsidRDefault="00950BCF" w:rsidP="00950BCF">
      <w:pPr>
        <w:widowControl w:val="0"/>
        <w:autoSpaceDE w:val="0"/>
        <w:autoSpaceDN w:val="0"/>
        <w:adjustRightInd w:val="0"/>
        <w:spacing w:line="279" w:lineRule="exact"/>
        <w:rPr>
          <w:sz w:val="20"/>
        </w:rPr>
      </w:pPr>
      <w:r>
        <w:rPr>
          <w:sz w:val="20"/>
        </w:rPr>
        <w:t>Załącznik nr 3 – kserokopia oferty i formularza cenowego.</w:t>
      </w:r>
    </w:p>
    <w:p w:rsidR="00950BCF" w:rsidRDefault="00950BCF" w:rsidP="00950BCF">
      <w:pPr>
        <w:widowControl w:val="0"/>
        <w:autoSpaceDE w:val="0"/>
        <w:autoSpaceDN w:val="0"/>
        <w:adjustRightInd w:val="0"/>
        <w:spacing w:line="279" w:lineRule="exact"/>
        <w:rPr>
          <w:sz w:val="22"/>
        </w:rPr>
      </w:pPr>
      <w:r>
        <w:rPr>
          <w:sz w:val="20"/>
        </w:rPr>
        <w:t>Załącznik nr 4 – Polisa OC</w:t>
      </w:r>
    </w:p>
    <w:p w:rsidR="00950BCF" w:rsidRDefault="00950BCF" w:rsidP="00950BCF">
      <w:pPr>
        <w:pStyle w:val="Nagwek4"/>
      </w:pPr>
    </w:p>
    <w:p w:rsidR="00950BCF" w:rsidRPr="00891829" w:rsidRDefault="00950BCF" w:rsidP="00950BCF"/>
    <w:p w:rsidR="00950BCF" w:rsidRDefault="00950BCF" w:rsidP="00950BCF">
      <w:pPr>
        <w:pStyle w:val="Nagwek4"/>
        <w:rPr>
          <w:sz w:val="28"/>
        </w:rPr>
      </w:pPr>
      <w:r>
        <w:rPr>
          <w:sz w:val="28"/>
          <w:szCs w:val="32"/>
        </w:rPr>
        <w:t>Wykonawca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32"/>
        </w:rPr>
        <w:t>Zamawiając</w:t>
      </w:r>
      <w:r>
        <w:rPr>
          <w:sz w:val="28"/>
        </w:rPr>
        <w:t>y</w:t>
      </w:r>
    </w:p>
    <w:p w:rsidR="00950BCF" w:rsidRDefault="00950BCF" w:rsidP="00950BCF">
      <w:pPr>
        <w:pStyle w:val="Nagwek1"/>
        <w:spacing w:line="360" w:lineRule="auto"/>
        <w:jc w:val="right"/>
        <w:rPr>
          <w:b/>
          <w:sz w:val="20"/>
        </w:rPr>
      </w:pPr>
      <w:r>
        <w:br w:type="page"/>
      </w:r>
      <w:r>
        <w:rPr>
          <w:sz w:val="20"/>
        </w:rPr>
        <w:lastRenderedPageBreak/>
        <w:t>Załącznik Nr 1 do umowy</w:t>
      </w:r>
      <w:r>
        <w:rPr>
          <w:b/>
          <w:sz w:val="20"/>
        </w:rPr>
        <w:tab/>
        <w:t xml:space="preserve"> Nr .....................</w:t>
      </w:r>
    </w:p>
    <w:p w:rsidR="00950BCF" w:rsidRDefault="00950BCF" w:rsidP="00950BCF">
      <w:pPr>
        <w:pStyle w:val="Nagwek7"/>
        <w:rPr>
          <w:b/>
          <w:bCs/>
          <w:u w:val="single"/>
        </w:rPr>
      </w:pPr>
      <w:r>
        <w:rPr>
          <w:b/>
          <w:bCs/>
          <w:u w:val="single"/>
        </w:rPr>
        <w:t>SZCZEGÓŁOWY  RZECZOWY  ZAKRES  CZYNNOŚCI  objętych umową – na część nr …</w:t>
      </w:r>
    </w:p>
    <w:p w:rsidR="00950BCF" w:rsidRPr="001D551C" w:rsidRDefault="00950BCF" w:rsidP="00950BCF">
      <w:pPr>
        <w:rPr>
          <w:sz w:val="12"/>
          <w:szCs w:val="12"/>
        </w:rPr>
      </w:pPr>
      <w:r>
        <w:t xml:space="preserve"> </w:t>
      </w:r>
    </w:p>
    <w:p w:rsidR="00950BCF" w:rsidRDefault="00950BCF" w:rsidP="00950BCF">
      <w:pPr>
        <w:jc w:val="center"/>
        <w:rPr>
          <w:b/>
          <w:sz w:val="12"/>
        </w:rPr>
      </w:pPr>
    </w:p>
    <w:p w:rsidR="00950BCF" w:rsidRPr="000E3E63" w:rsidRDefault="00950BCF" w:rsidP="00950BCF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E3E63">
        <w:t>zamówienia na usługi utrzymania czystości i usuwanie skutkó</w:t>
      </w:r>
      <w:r>
        <w:t xml:space="preserve">w zimy na terenach zewnętrznych </w:t>
      </w:r>
      <w:r w:rsidRPr="000E3E63">
        <w:t xml:space="preserve">nieruchomości </w:t>
      </w:r>
      <w:r>
        <w:t>stanowiących własność Miasta Słupsk i wspólnot mieszkaniowych</w:t>
      </w:r>
      <w:r>
        <w:rPr>
          <w:b/>
          <w:bCs/>
        </w:rPr>
        <w:t>, zarządzanych przez PGM Sp. z o.o. w Słupsku</w:t>
      </w:r>
      <w:r w:rsidRPr="000E3E63">
        <w:rPr>
          <w:b/>
          <w:bCs/>
        </w:rPr>
        <w:t xml:space="preserve"> </w:t>
      </w:r>
    </w:p>
    <w:p w:rsidR="00950BCF" w:rsidRDefault="00950BCF" w:rsidP="00950BCF">
      <w:pPr>
        <w:pStyle w:val="Tekstpodstawowy3"/>
        <w:rPr>
          <w:sz w:val="12"/>
        </w:rPr>
      </w:pPr>
    </w:p>
    <w:p w:rsidR="00950BCF" w:rsidRDefault="00950BCF" w:rsidP="00950BCF">
      <w:pPr>
        <w:pStyle w:val="Tekstpodstawowy3"/>
        <w:rPr>
          <w:sz w:val="12"/>
        </w:rPr>
      </w:pPr>
    </w:p>
    <w:p w:rsidR="00FA0DBD" w:rsidRPr="00E71254" w:rsidRDefault="00FA0DBD" w:rsidP="00FA0DBD">
      <w:pPr>
        <w:tabs>
          <w:tab w:val="num" w:pos="360"/>
        </w:tabs>
        <w:ind w:left="360"/>
        <w:jc w:val="both"/>
        <w:rPr>
          <w:b/>
          <w:u w:val="single"/>
        </w:rPr>
      </w:pPr>
      <w:r w:rsidRPr="00E71254">
        <w:rPr>
          <w:b/>
          <w:u w:val="single"/>
        </w:rPr>
        <w:t>UTRZYMANIE CZYSTOŚCI TERENÓW ZEWNĘTRZNYCH</w:t>
      </w:r>
      <w:r w:rsidRPr="00E71254">
        <w:rPr>
          <w:b/>
        </w:rPr>
        <w:t xml:space="preserve"> </w:t>
      </w:r>
      <w:r w:rsidRPr="00E71254">
        <w:rPr>
          <w:b/>
        </w:rPr>
        <w:tab/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2903"/>
      </w:tblGrid>
      <w:tr w:rsidR="00FA0DBD" w:rsidRPr="00E71254" w:rsidTr="00773160">
        <w:tc>
          <w:tcPr>
            <w:tcW w:w="6232" w:type="dxa"/>
            <w:vAlign w:val="center"/>
          </w:tcPr>
          <w:p w:rsidR="00FA0DBD" w:rsidRPr="00E71254" w:rsidRDefault="00FA0DBD" w:rsidP="00773160">
            <w:pPr>
              <w:pStyle w:val="Nagwek7"/>
              <w:ind w:firstLine="284"/>
              <w:jc w:val="center"/>
              <w:rPr>
                <w:b/>
                <w:sz w:val="22"/>
                <w:szCs w:val="22"/>
              </w:rPr>
            </w:pPr>
            <w:r w:rsidRPr="00E71254">
              <w:rPr>
                <w:b/>
                <w:sz w:val="22"/>
                <w:szCs w:val="22"/>
              </w:rPr>
              <w:t>ZAKRES  PRAC</w:t>
            </w:r>
          </w:p>
        </w:tc>
        <w:tc>
          <w:tcPr>
            <w:tcW w:w="2903" w:type="dxa"/>
            <w:vAlign w:val="center"/>
          </w:tcPr>
          <w:p w:rsidR="00FA0DBD" w:rsidRPr="00E71254" w:rsidRDefault="00FA0DBD" w:rsidP="00773160">
            <w:pPr>
              <w:spacing w:line="360" w:lineRule="auto"/>
              <w:jc w:val="both"/>
              <w:rPr>
                <w:b/>
              </w:rPr>
            </w:pPr>
            <w:r w:rsidRPr="00E71254">
              <w:rPr>
                <w:b/>
              </w:rPr>
              <w:t>CZĘSTOTLIWOŚĆ</w:t>
            </w:r>
          </w:p>
        </w:tc>
      </w:tr>
      <w:tr w:rsidR="00FA0DBD" w:rsidRPr="00E71254" w:rsidTr="00773160">
        <w:tc>
          <w:tcPr>
            <w:tcW w:w="6232" w:type="dxa"/>
            <w:vAlign w:val="center"/>
          </w:tcPr>
          <w:p w:rsidR="00FA0DBD" w:rsidRPr="00E71254" w:rsidRDefault="00FA0DBD" w:rsidP="00FA0DBD">
            <w:pPr>
              <w:pStyle w:val="Akapitzlist"/>
              <w:numPr>
                <w:ilvl w:val="0"/>
                <w:numId w:val="38"/>
              </w:numPr>
              <w:tabs>
                <w:tab w:val="left" w:pos="10062"/>
              </w:tabs>
              <w:suppressAutoHyphens/>
              <w:ind w:right="214"/>
              <w:contextualSpacing w:val="0"/>
              <w:rPr>
                <w:sz w:val="19"/>
                <w:szCs w:val="19"/>
              </w:rPr>
            </w:pPr>
            <w:r w:rsidRPr="00E71254">
              <w:rPr>
                <w:sz w:val="19"/>
                <w:szCs w:val="19"/>
              </w:rPr>
              <w:t>usuwanie zanieczyszczeń (piasku, liści, opadłych kwiatostanów,  odchodów zwierzęcych i wszelkich innych śmieci i nieczystości) z całej nieruchomości         i zamiatanie chodników zewnętrznych zlokalizowanych od strony ulicy, wjazdów i bram przejazdowych pod budynkami, dróg pomiędzy budynkami, utwardzonych podwórek, chodników wewnętrznych i parkingów;</w:t>
            </w:r>
          </w:p>
        </w:tc>
        <w:tc>
          <w:tcPr>
            <w:tcW w:w="2903" w:type="dxa"/>
            <w:vAlign w:val="center"/>
          </w:tcPr>
          <w:p w:rsidR="00FA0DBD" w:rsidRPr="00E71254" w:rsidRDefault="00FA0DBD" w:rsidP="00773160">
            <w:pPr>
              <w:tabs>
                <w:tab w:val="left" w:pos="10062"/>
              </w:tabs>
              <w:ind w:left="72" w:right="72"/>
              <w:rPr>
                <w:sz w:val="19"/>
                <w:szCs w:val="19"/>
              </w:rPr>
            </w:pPr>
            <w:r w:rsidRPr="00E71254">
              <w:rPr>
                <w:sz w:val="19"/>
                <w:szCs w:val="19"/>
              </w:rPr>
              <w:t>codziennie od poniedziałku do soboty prace należy zakończyć od strony ulicy: do godz. 6:30</w:t>
            </w:r>
          </w:p>
          <w:p w:rsidR="00FA0DBD" w:rsidRPr="00E71254" w:rsidRDefault="00FA0DBD" w:rsidP="00773160">
            <w:pPr>
              <w:tabs>
                <w:tab w:val="left" w:pos="10062"/>
              </w:tabs>
              <w:ind w:left="72" w:right="72"/>
              <w:rPr>
                <w:sz w:val="19"/>
                <w:szCs w:val="19"/>
              </w:rPr>
            </w:pPr>
            <w:r w:rsidRPr="00E71254">
              <w:rPr>
                <w:sz w:val="19"/>
                <w:szCs w:val="19"/>
              </w:rPr>
              <w:t>pozostałe pow. do godz. 11:00</w:t>
            </w:r>
          </w:p>
        </w:tc>
      </w:tr>
      <w:tr w:rsidR="00FA0DBD" w:rsidRPr="00E71254" w:rsidTr="00773160">
        <w:trPr>
          <w:trHeight w:val="151"/>
        </w:trPr>
        <w:tc>
          <w:tcPr>
            <w:tcW w:w="6232" w:type="dxa"/>
            <w:vAlign w:val="center"/>
          </w:tcPr>
          <w:p w:rsidR="00FA0DBD" w:rsidRPr="00E71254" w:rsidRDefault="00FA0DBD" w:rsidP="00FA0DBD">
            <w:pPr>
              <w:numPr>
                <w:ilvl w:val="0"/>
                <w:numId w:val="11"/>
              </w:numPr>
              <w:tabs>
                <w:tab w:val="num" w:pos="312"/>
                <w:tab w:val="left" w:pos="10062"/>
              </w:tabs>
              <w:ind w:left="312" w:right="213" w:hanging="312"/>
              <w:jc w:val="both"/>
              <w:rPr>
                <w:b/>
                <w:bCs/>
                <w:sz w:val="19"/>
                <w:szCs w:val="19"/>
              </w:rPr>
            </w:pPr>
            <w:r w:rsidRPr="00E71254">
              <w:rPr>
                <w:sz w:val="19"/>
                <w:szCs w:val="19"/>
              </w:rPr>
              <w:t xml:space="preserve">usuwanie odchodów  zwierzęcych z. piaskownic dla dzieci; </w:t>
            </w:r>
          </w:p>
        </w:tc>
        <w:tc>
          <w:tcPr>
            <w:tcW w:w="2903" w:type="dxa"/>
          </w:tcPr>
          <w:p w:rsidR="00FA0DBD" w:rsidRPr="00E71254" w:rsidRDefault="00FA0DBD" w:rsidP="00773160">
            <w:pPr>
              <w:tabs>
                <w:tab w:val="left" w:pos="10062"/>
              </w:tabs>
              <w:ind w:left="72"/>
              <w:jc w:val="both"/>
              <w:rPr>
                <w:sz w:val="19"/>
                <w:szCs w:val="19"/>
              </w:rPr>
            </w:pPr>
            <w:r w:rsidRPr="00E71254">
              <w:rPr>
                <w:sz w:val="19"/>
                <w:szCs w:val="19"/>
              </w:rPr>
              <w:t xml:space="preserve">codziennie od poniedziałku </w:t>
            </w:r>
          </w:p>
          <w:p w:rsidR="00FA0DBD" w:rsidRPr="00E71254" w:rsidRDefault="00FA0DBD" w:rsidP="00773160">
            <w:pPr>
              <w:tabs>
                <w:tab w:val="left" w:pos="10062"/>
              </w:tabs>
              <w:spacing w:line="360" w:lineRule="auto"/>
              <w:ind w:left="72"/>
              <w:jc w:val="both"/>
              <w:rPr>
                <w:b/>
                <w:sz w:val="19"/>
                <w:szCs w:val="19"/>
                <w:u w:val="single"/>
              </w:rPr>
            </w:pPr>
            <w:r w:rsidRPr="00E71254">
              <w:rPr>
                <w:sz w:val="19"/>
                <w:szCs w:val="19"/>
              </w:rPr>
              <w:t xml:space="preserve">do soboty do godz. </w:t>
            </w:r>
            <w:r w:rsidRPr="00E71254">
              <w:rPr>
                <w:b/>
                <w:bCs/>
                <w:sz w:val="19"/>
                <w:szCs w:val="19"/>
              </w:rPr>
              <w:t>10:00</w:t>
            </w:r>
            <w:r w:rsidRPr="00E71254">
              <w:rPr>
                <w:sz w:val="19"/>
                <w:szCs w:val="19"/>
              </w:rPr>
              <w:t xml:space="preserve">   </w:t>
            </w:r>
          </w:p>
        </w:tc>
      </w:tr>
      <w:tr w:rsidR="00FA0DBD" w:rsidRPr="00E71254" w:rsidTr="00773160">
        <w:tc>
          <w:tcPr>
            <w:tcW w:w="6232" w:type="dxa"/>
            <w:vAlign w:val="center"/>
          </w:tcPr>
          <w:p w:rsidR="00FA0DBD" w:rsidRPr="00E71254" w:rsidRDefault="00FA0DBD" w:rsidP="00FA0DBD">
            <w:pPr>
              <w:pStyle w:val="Akapitzlist"/>
              <w:numPr>
                <w:ilvl w:val="0"/>
                <w:numId w:val="39"/>
              </w:numPr>
              <w:tabs>
                <w:tab w:val="left" w:pos="6663"/>
                <w:tab w:val="left" w:pos="10062"/>
              </w:tabs>
              <w:suppressAutoHyphens/>
              <w:ind w:right="213"/>
              <w:contextualSpacing w:val="0"/>
              <w:rPr>
                <w:sz w:val="19"/>
                <w:szCs w:val="19"/>
              </w:rPr>
            </w:pPr>
            <w:r w:rsidRPr="00E71254">
              <w:rPr>
                <w:sz w:val="19"/>
                <w:szCs w:val="19"/>
              </w:rPr>
              <w:t>zbieranie z całości terenu zanieczyszczeń takich jak: papiery, folie, odchody zwierzęce, butelki, korki od butelek, puszki po napojach, pobite szkło, kamienie, gruz, gałęzie, sprzęt RTV lub AGD itp. (porzucony przez lokatorów sprzęt RTV, AGD i stare meble należy zmagazynować w osłonach śmietnikowych  lub przy kontenerach na śmieci i każdorazowe niezwłoczne powiadomienie o takim fakcie Zamawiającego);</w:t>
            </w:r>
          </w:p>
        </w:tc>
        <w:tc>
          <w:tcPr>
            <w:tcW w:w="2903" w:type="dxa"/>
            <w:vAlign w:val="center"/>
          </w:tcPr>
          <w:p w:rsidR="00FA0DBD" w:rsidRPr="00E71254" w:rsidRDefault="00FA0DBD" w:rsidP="00773160">
            <w:pPr>
              <w:tabs>
                <w:tab w:val="left" w:pos="10062"/>
              </w:tabs>
              <w:ind w:left="72" w:right="213"/>
              <w:rPr>
                <w:sz w:val="19"/>
                <w:szCs w:val="19"/>
              </w:rPr>
            </w:pPr>
            <w:r w:rsidRPr="00E71254">
              <w:rPr>
                <w:sz w:val="19"/>
                <w:szCs w:val="19"/>
              </w:rPr>
              <w:t xml:space="preserve">Codziennie od   poniedziałku </w:t>
            </w:r>
          </w:p>
          <w:p w:rsidR="00FA0DBD" w:rsidRPr="00E71254" w:rsidRDefault="00FA0DBD" w:rsidP="00773160">
            <w:pPr>
              <w:tabs>
                <w:tab w:val="left" w:pos="10062"/>
              </w:tabs>
              <w:ind w:left="72" w:right="213"/>
              <w:rPr>
                <w:b/>
                <w:bCs/>
                <w:sz w:val="19"/>
                <w:szCs w:val="19"/>
              </w:rPr>
            </w:pPr>
            <w:r w:rsidRPr="00E71254">
              <w:rPr>
                <w:sz w:val="19"/>
                <w:szCs w:val="19"/>
              </w:rPr>
              <w:t>do soboty do godz. 10:00</w:t>
            </w:r>
          </w:p>
          <w:p w:rsidR="00FA0DBD" w:rsidRPr="00E71254" w:rsidRDefault="00FA0DBD" w:rsidP="00773160">
            <w:pPr>
              <w:tabs>
                <w:tab w:val="left" w:pos="10062"/>
              </w:tabs>
              <w:ind w:right="213" w:firstLine="72"/>
              <w:rPr>
                <w:b/>
                <w:sz w:val="19"/>
                <w:szCs w:val="19"/>
                <w:u w:val="single"/>
              </w:rPr>
            </w:pPr>
          </w:p>
        </w:tc>
      </w:tr>
      <w:tr w:rsidR="00FA0DBD" w:rsidRPr="00E71254" w:rsidTr="00773160">
        <w:tc>
          <w:tcPr>
            <w:tcW w:w="6232" w:type="dxa"/>
            <w:vAlign w:val="center"/>
          </w:tcPr>
          <w:p w:rsidR="00FA0DBD" w:rsidRPr="00E71254" w:rsidRDefault="00FA0DBD" w:rsidP="00FA0DBD">
            <w:pPr>
              <w:pStyle w:val="Akapitzlist"/>
              <w:numPr>
                <w:ilvl w:val="0"/>
                <w:numId w:val="40"/>
              </w:numPr>
              <w:tabs>
                <w:tab w:val="left" w:pos="10062"/>
              </w:tabs>
              <w:suppressAutoHyphens/>
              <w:ind w:right="213"/>
              <w:contextualSpacing w:val="0"/>
              <w:rPr>
                <w:sz w:val="19"/>
                <w:szCs w:val="19"/>
              </w:rPr>
            </w:pPr>
            <w:r w:rsidRPr="00E71254">
              <w:rPr>
                <w:sz w:val="19"/>
                <w:szCs w:val="19"/>
              </w:rPr>
              <w:t>utrzymanie czystości w obrębie kontenerów na śmieci i w osłonach śmietnikowych polegające na zebraniu i wrzuceniu do kontenera  porozrzucanych śmieci oraz dokładne zamiecenie osłony śmietnikowej a także terenu wokół osłon i kontenerów śmietnikowych, opróżnianie koszy parkowych</w:t>
            </w:r>
          </w:p>
        </w:tc>
        <w:tc>
          <w:tcPr>
            <w:tcW w:w="2903" w:type="dxa"/>
            <w:vAlign w:val="center"/>
          </w:tcPr>
          <w:p w:rsidR="00FA0DBD" w:rsidRPr="00E71254" w:rsidRDefault="00FA0DBD" w:rsidP="00773160">
            <w:pPr>
              <w:tabs>
                <w:tab w:val="left" w:pos="10062"/>
              </w:tabs>
              <w:ind w:left="72" w:right="72"/>
              <w:rPr>
                <w:b/>
                <w:sz w:val="19"/>
                <w:szCs w:val="19"/>
                <w:u w:val="single"/>
              </w:rPr>
            </w:pPr>
            <w:r w:rsidRPr="00E71254">
              <w:rPr>
                <w:sz w:val="19"/>
                <w:szCs w:val="19"/>
              </w:rPr>
              <w:t xml:space="preserve">codziennie od poniedziałku  do soboty do godz. 10:00  </w:t>
            </w:r>
          </w:p>
        </w:tc>
      </w:tr>
      <w:tr w:rsidR="00FA0DBD" w:rsidRPr="00E71254" w:rsidTr="00773160">
        <w:tc>
          <w:tcPr>
            <w:tcW w:w="6232" w:type="dxa"/>
          </w:tcPr>
          <w:p w:rsidR="00FA0DBD" w:rsidRPr="00E71254" w:rsidRDefault="00FA0DBD" w:rsidP="00FA0DBD">
            <w:pPr>
              <w:pStyle w:val="Akapitzlist"/>
              <w:numPr>
                <w:ilvl w:val="0"/>
                <w:numId w:val="41"/>
              </w:numPr>
              <w:tabs>
                <w:tab w:val="left" w:pos="10062"/>
              </w:tabs>
              <w:ind w:right="72"/>
              <w:jc w:val="both"/>
              <w:rPr>
                <w:sz w:val="19"/>
                <w:szCs w:val="19"/>
              </w:rPr>
            </w:pPr>
            <w:r w:rsidRPr="00E71254">
              <w:rPr>
                <w:sz w:val="19"/>
                <w:szCs w:val="19"/>
              </w:rPr>
              <w:t>sprzątanie niezabudowanych i nieutwardzonych  części nieruchomości takich jak: dojścia do budynków, drogi wewnętrzne, place podwórek, place zabaw dla dzieci, schody do piwnic i pralni, parkingi wewnątrzosiedlowe polegające na: dokładnym zagrabieniu oraz zamiataniu całego terenu wraz z usunięciem piachu gromadzącego się  przy krawężnikach; ponadto: usuwanie zanieczyszczeń z wnęk okienek piwnicznych budynków, osadników wycieraczek do obuwia przed wejściami do budynków oraz stopni i podestów schodów  przed wejściami do budynków od str. ulicy i od str. podwórek;</w:t>
            </w:r>
          </w:p>
        </w:tc>
        <w:tc>
          <w:tcPr>
            <w:tcW w:w="2903" w:type="dxa"/>
          </w:tcPr>
          <w:p w:rsidR="00FA0DBD" w:rsidRPr="00E71254" w:rsidRDefault="00FA0DBD" w:rsidP="00773160">
            <w:pPr>
              <w:tabs>
                <w:tab w:val="left" w:pos="10062"/>
              </w:tabs>
              <w:ind w:left="72" w:right="72"/>
              <w:rPr>
                <w:sz w:val="19"/>
                <w:szCs w:val="19"/>
              </w:rPr>
            </w:pPr>
          </w:p>
          <w:p w:rsidR="00FA0DBD" w:rsidRPr="00E71254" w:rsidRDefault="00FA0DBD" w:rsidP="00773160">
            <w:pPr>
              <w:tabs>
                <w:tab w:val="left" w:pos="10062"/>
              </w:tabs>
              <w:ind w:left="72" w:right="72"/>
              <w:rPr>
                <w:b/>
                <w:sz w:val="19"/>
                <w:szCs w:val="19"/>
                <w:u w:val="single"/>
              </w:rPr>
            </w:pPr>
            <w:r w:rsidRPr="00E71254">
              <w:rPr>
                <w:sz w:val="19"/>
                <w:szCs w:val="19"/>
              </w:rPr>
              <w:t xml:space="preserve">codziennie do godz. 12:00 </w:t>
            </w:r>
          </w:p>
        </w:tc>
      </w:tr>
      <w:tr w:rsidR="00FA0DBD" w:rsidRPr="00E71254" w:rsidTr="00773160">
        <w:trPr>
          <w:trHeight w:val="1417"/>
        </w:trPr>
        <w:tc>
          <w:tcPr>
            <w:tcW w:w="6232" w:type="dxa"/>
          </w:tcPr>
          <w:p w:rsidR="00FA0DBD" w:rsidRPr="00E71254" w:rsidRDefault="00FA0DBD" w:rsidP="00FA0DBD">
            <w:pPr>
              <w:pStyle w:val="Akapitzlist"/>
              <w:numPr>
                <w:ilvl w:val="0"/>
                <w:numId w:val="41"/>
              </w:numPr>
              <w:tabs>
                <w:tab w:val="left" w:pos="10062"/>
              </w:tabs>
              <w:suppressAutoHyphens/>
              <w:ind w:right="72"/>
              <w:jc w:val="both"/>
              <w:rPr>
                <w:sz w:val="19"/>
                <w:szCs w:val="19"/>
              </w:rPr>
            </w:pPr>
            <w:r w:rsidRPr="00E71254">
              <w:rPr>
                <w:sz w:val="19"/>
                <w:szCs w:val="19"/>
              </w:rPr>
              <w:t>dokładne wygrabienie w okresie wiosennym i jesiennym trawników i zieleńców z resztek uschniętej trawy, liści  i innych nagromadzonych nieczystości na terenach nieruchomości wraz z ich wywozem;</w:t>
            </w:r>
          </w:p>
          <w:p w:rsidR="00FA0DBD" w:rsidRPr="00E71254" w:rsidRDefault="00FA0DBD" w:rsidP="00773160">
            <w:pPr>
              <w:tabs>
                <w:tab w:val="left" w:pos="10062"/>
              </w:tabs>
              <w:ind w:left="364" w:right="72" w:hanging="364"/>
              <w:jc w:val="both"/>
              <w:rPr>
                <w:bCs/>
                <w:sz w:val="19"/>
                <w:szCs w:val="19"/>
              </w:rPr>
            </w:pPr>
            <w:r w:rsidRPr="00E71254">
              <w:rPr>
                <w:sz w:val="19"/>
                <w:szCs w:val="19"/>
              </w:rPr>
              <w:tab/>
              <w:t>usuwanie dziko zarastającej roślinności, chwastów i darnin przy  krawężnikach, na chodnikach, w bramach w przejściach pod i między budynkami, oraz na podwórkach;</w:t>
            </w:r>
          </w:p>
        </w:tc>
        <w:tc>
          <w:tcPr>
            <w:tcW w:w="2903" w:type="dxa"/>
          </w:tcPr>
          <w:p w:rsidR="00FA0DBD" w:rsidRPr="00E71254" w:rsidRDefault="00FA0DBD" w:rsidP="00773160">
            <w:pPr>
              <w:pStyle w:val="Tekstblokowy"/>
              <w:tabs>
                <w:tab w:val="left" w:pos="10062"/>
              </w:tabs>
              <w:ind w:left="0"/>
              <w:rPr>
                <w:sz w:val="19"/>
                <w:szCs w:val="19"/>
              </w:rPr>
            </w:pPr>
            <w:r w:rsidRPr="00E71254">
              <w:rPr>
                <w:sz w:val="19"/>
                <w:szCs w:val="19"/>
              </w:rPr>
              <w:t xml:space="preserve">  1 raz w miesiącu marcu</w:t>
            </w:r>
          </w:p>
          <w:p w:rsidR="00FA0DBD" w:rsidRPr="00E71254" w:rsidRDefault="00FA0DBD" w:rsidP="00773160">
            <w:pPr>
              <w:pStyle w:val="Tekstblokowy"/>
              <w:tabs>
                <w:tab w:val="left" w:pos="10062"/>
              </w:tabs>
              <w:rPr>
                <w:sz w:val="19"/>
                <w:szCs w:val="19"/>
              </w:rPr>
            </w:pPr>
            <w:r w:rsidRPr="00E71254">
              <w:rPr>
                <w:sz w:val="19"/>
                <w:szCs w:val="19"/>
              </w:rPr>
              <w:t>1 raz w miesiącu kwietniu</w:t>
            </w:r>
          </w:p>
          <w:p w:rsidR="00FA0DBD" w:rsidRPr="00E71254" w:rsidRDefault="00FA0DBD" w:rsidP="00773160">
            <w:pPr>
              <w:pStyle w:val="Tekstblokowy"/>
              <w:tabs>
                <w:tab w:val="left" w:pos="10062"/>
              </w:tabs>
              <w:rPr>
                <w:sz w:val="19"/>
                <w:szCs w:val="19"/>
              </w:rPr>
            </w:pPr>
            <w:r w:rsidRPr="00E71254">
              <w:rPr>
                <w:sz w:val="19"/>
                <w:szCs w:val="19"/>
              </w:rPr>
              <w:t>1 raz w miesiącu maju</w:t>
            </w:r>
          </w:p>
          <w:p w:rsidR="00FA0DBD" w:rsidRPr="00E71254" w:rsidRDefault="00FA0DBD" w:rsidP="00773160">
            <w:pPr>
              <w:pStyle w:val="Tekstblokowy"/>
              <w:tabs>
                <w:tab w:val="left" w:pos="10062"/>
              </w:tabs>
              <w:rPr>
                <w:sz w:val="19"/>
                <w:szCs w:val="19"/>
              </w:rPr>
            </w:pPr>
            <w:r w:rsidRPr="00E71254">
              <w:rPr>
                <w:sz w:val="19"/>
                <w:szCs w:val="19"/>
              </w:rPr>
              <w:t>1 raz w miesiącu wrześniu</w:t>
            </w:r>
          </w:p>
          <w:p w:rsidR="00FA0DBD" w:rsidRPr="00E71254" w:rsidRDefault="00FA0DBD" w:rsidP="00773160">
            <w:pPr>
              <w:pStyle w:val="Tekstblokowy"/>
              <w:tabs>
                <w:tab w:val="left" w:pos="10062"/>
              </w:tabs>
              <w:rPr>
                <w:sz w:val="19"/>
                <w:szCs w:val="19"/>
              </w:rPr>
            </w:pPr>
            <w:r w:rsidRPr="00E71254">
              <w:rPr>
                <w:sz w:val="19"/>
                <w:szCs w:val="19"/>
              </w:rPr>
              <w:t>1 raz w miesiącu październiku</w:t>
            </w:r>
          </w:p>
          <w:p w:rsidR="00FA0DBD" w:rsidRPr="00E71254" w:rsidRDefault="00FA0DBD" w:rsidP="00773160">
            <w:pPr>
              <w:pStyle w:val="Tekstblokowy"/>
              <w:tabs>
                <w:tab w:val="left" w:pos="10062"/>
              </w:tabs>
              <w:rPr>
                <w:sz w:val="19"/>
                <w:szCs w:val="19"/>
              </w:rPr>
            </w:pPr>
            <w:r w:rsidRPr="00E71254">
              <w:rPr>
                <w:sz w:val="19"/>
                <w:szCs w:val="19"/>
              </w:rPr>
              <w:t>1 raz w miesiącu listopadzie</w:t>
            </w:r>
          </w:p>
        </w:tc>
      </w:tr>
    </w:tbl>
    <w:p w:rsidR="00FA0DBD" w:rsidRPr="00E71254" w:rsidRDefault="00FA0DBD" w:rsidP="00FA0DBD">
      <w:pPr>
        <w:tabs>
          <w:tab w:val="left" w:pos="10062"/>
        </w:tabs>
        <w:spacing w:line="360" w:lineRule="auto"/>
        <w:jc w:val="both"/>
        <w:rPr>
          <w:b/>
          <w:sz w:val="28"/>
        </w:rPr>
      </w:pPr>
    </w:p>
    <w:p w:rsidR="00FA0DBD" w:rsidRPr="00E71254" w:rsidRDefault="00FA0DBD" w:rsidP="00FA0DBD">
      <w:pPr>
        <w:tabs>
          <w:tab w:val="left" w:pos="10062"/>
        </w:tabs>
        <w:spacing w:line="360" w:lineRule="auto"/>
        <w:jc w:val="both"/>
        <w:rPr>
          <w:b/>
          <w:u w:val="single"/>
        </w:rPr>
      </w:pPr>
      <w:r w:rsidRPr="00E71254">
        <w:rPr>
          <w:b/>
        </w:rPr>
        <w:t xml:space="preserve">   </w:t>
      </w:r>
      <w:r w:rsidRPr="00E71254">
        <w:rPr>
          <w:b/>
          <w:u w:val="single"/>
        </w:rPr>
        <w:t>ZIMOWE  UTRZYMANIE TERENÓW ZEWNĘTRZNYCH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4"/>
        <w:gridCol w:w="2835"/>
      </w:tblGrid>
      <w:tr w:rsidR="00FA0DBD" w:rsidRPr="00E71254" w:rsidTr="00773160">
        <w:trPr>
          <w:trHeight w:val="354"/>
        </w:trPr>
        <w:tc>
          <w:tcPr>
            <w:tcW w:w="6304" w:type="dxa"/>
            <w:tcBorders>
              <w:right w:val="single" w:sz="4" w:space="0" w:color="auto"/>
            </w:tcBorders>
            <w:vAlign w:val="center"/>
          </w:tcPr>
          <w:p w:rsidR="00FA0DBD" w:rsidRPr="00E71254" w:rsidRDefault="00FA0DBD" w:rsidP="00773160">
            <w:pPr>
              <w:pStyle w:val="Nagwek7"/>
              <w:tabs>
                <w:tab w:val="left" w:pos="1006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71254">
              <w:rPr>
                <w:b/>
                <w:bCs/>
                <w:sz w:val="22"/>
                <w:szCs w:val="22"/>
              </w:rPr>
              <w:t>ZAKRES PRAC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A0DBD" w:rsidRPr="00E71254" w:rsidRDefault="00FA0DBD" w:rsidP="00773160">
            <w:pPr>
              <w:pStyle w:val="Nagwek9"/>
              <w:tabs>
                <w:tab w:val="left" w:pos="10062"/>
              </w:tabs>
              <w:jc w:val="center"/>
              <w:rPr>
                <w:b w:val="0"/>
                <w:i/>
                <w:sz w:val="22"/>
                <w:szCs w:val="22"/>
              </w:rPr>
            </w:pPr>
            <w:r w:rsidRPr="00E71254">
              <w:rPr>
                <w:sz w:val="22"/>
                <w:szCs w:val="22"/>
              </w:rPr>
              <w:t>CZĘSTOTLIWOŚĆ</w:t>
            </w:r>
          </w:p>
        </w:tc>
      </w:tr>
      <w:tr w:rsidR="00FA0DBD" w:rsidRPr="00E71254" w:rsidTr="00773160">
        <w:tc>
          <w:tcPr>
            <w:tcW w:w="6304" w:type="dxa"/>
            <w:tcBorders>
              <w:right w:val="single" w:sz="4" w:space="0" w:color="auto"/>
            </w:tcBorders>
          </w:tcPr>
          <w:p w:rsidR="00FA0DBD" w:rsidRPr="00E71254" w:rsidRDefault="00FA0DBD" w:rsidP="00FA0DBD">
            <w:pPr>
              <w:pStyle w:val="Akapitzlist"/>
              <w:numPr>
                <w:ilvl w:val="0"/>
                <w:numId w:val="42"/>
              </w:numPr>
              <w:tabs>
                <w:tab w:val="left" w:pos="282"/>
              </w:tabs>
              <w:suppressAutoHyphens/>
              <w:ind w:left="-3" w:firstLine="0"/>
              <w:jc w:val="both"/>
              <w:rPr>
                <w:bCs/>
                <w:sz w:val="20"/>
              </w:rPr>
            </w:pPr>
            <w:r w:rsidRPr="00E71254">
              <w:rPr>
                <w:bCs/>
                <w:sz w:val="20"/>
              </w:rPr>
              <w:t xml:space="preserve">oczyszczanie chodników, ciągów komunikacyjnych i przejść dla  pieszych  zlokalizowanych od strony ulicy oraz chodników wewnętrznych stanowiących dojścia do klatek schodowych budynków poprzez: odśnieżanie, usuwanie błota pośniegowego oraz usuwanie śliskości i gołoledzi przez posypywanie piaskiem lub innym materiałem </w:t>
            </w:r>
            <w:proofErr w:type="spellStart"/>
            <w:r w:rsidRPr="00E71254">
              <w:rPr>
                <w:bCs/>
                <w:sz w:val="20"/>
              </w:rPr>
              <w:t>uszorstniajacym</w:t>
            </w:r>
            <w:proofErr w:type="spellEnd"/>
            <w:r w:rsidRPr="00E71254">
              <w:rPr>
                <w:bCs/>
                <w:sz w:val="20"/>
              </w:rPr>
              <w:t xml:space="preserve"> </w:t>
            </w:r>
            <w:r w:rsidRPr="00E71254">
              <w:rPr>
                <w:bCs/>
                <w:i/>
                <w:iCs/>
                <w:sz w:val="20"/>
              </w:rPr>
              <w:t xml:space="preserve">(pryzmować śniegu  przy krawężniku chodnika, pozostawianie wolnego przejścia dla pieszych i przejazdu); </w:t>
            </w:r>
          </w:p>
          <w:p w:rsidR="00FA0DBD" w:rsidRPr="00E71254" w:rsidRDefault="00FA0DBD" w:rsidP="00773160">
            <w:pPr>
              <w:tabs>
                <w:tab w:val="left" w:pos="10062"/>
              </w:tabs>
              <w:ind w:right="71"/>
              <w:jc w:val="both"/>
              <w:rPr>
                <w:b/>
                <w:sz w:val="20"/>
                <w:u w:val="single"/>
              </w:rPr>
            </w:pPr>
            <w:r w:rsidRPr="00E71254">
              <w:rPr>
                <w:bCs/>
                <w:sz w:val="20"/>
              </w:rPr>
              <w:lastRenderedPageBreak/>
              <w:t>w przypadku odśnieżania mechanicznego należy dodatkowo odgarnąć zwały śniegu i błota pośniegowego od ścian budynków ;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A0DBD" w:rsidRPr="00E71254" w:rsidRDefault="00FA0DBD" w:rsidP="00773160">
            <w:pPr>
              <w:tabs>
                <w:tab w:val="left" w:pos="10062"/>
              </w:tabs>
              <w:ind w:left="72"/>
              <w:rPr>
                <w:sz w:val="20"/>
              </w:rPr>
            </w:pPr>
          </w:p>
          <w:p w:rsidR="00FA0DBD" w:rsidRPr="00E71254" w:rsidRDefault="00FA0DBD" w:rsidP="00773160">
            <w:pPr>
              <w:tabs>
                <w:tab w:val="left" w:pos="10062"/>
              </w:tabs>
              <w:ind w:left="72"/>
              <w:rPr>
                <w:sz w:val="20"/>
              </w:rPr>
            </w:pPr>
            <w:r w:rsidRPr="00E71254">
              <w:rPr>
                <w:sz w:val="20"/>
              </w:rPr>
              <w:t>Codziennie,  również w soboty niedziele</w:t>
            </w:r>
            <w:r w:rsidRPr="00E71254">
              <w:rPr>
                <w:b/>
                <w:bCs/>
                <w:sz w:val="20"/>
              </w:rPr>
              <w:t xml:space="preserve"> </w:t>
            </w:r>
            <w:r w:rsidRPr="00E71254">
              <w:rPr>
                <w:sz w:val="20"/>
              </w:rPr>
              <w:t>i święta:</w:t>
            </w:r>
          </w:p>
          <w:p w:rsidR="00FA0DBD" w:rsidRPr="00E71254" w:rsidRDefault="00FA0DBD" w:rsidP="00773160">
            <w:pPr>
              <w:tabs>
                <w:tab w:val="left" w:pos="10062"/>
              </w:tabs>
              <w:ind w:left="72"/>
              <w:rPr>
                <w:bCs/>
                <w:sz w:val="20"/>
              </w:rPr>
            </w:pPr>
            <w:r w:rsidRPr="00E71254">
              <w:rPr>
                <w:sz w:val="20"/>
              </w:rPr>
              <w:t xml:space="preserve">- przy opadach w porze nocnej:  </w:t>
            </w:r>
            <w:r w:rsidRPr="00E71254">
              <w:rPr>
                <w:bCs/>
                <w:sz w:val="20"/>
              </w:rPr>
              <w:t xml:space="preserve">do godz. 6:30   </w:t>
            </w:r>
          </w:p>
          <w:p w:rsidR="00FA0DBD" w:rsidRPr="00E71254" w:rsidRDefault="00FA0DBD" w:rsidP="00773160">
            <w:pPr>
              <w:tabs>
                <w:tab w:val="left" w:pos="10062"/>
              </w:tabs>
              <w:ind w:left="72"/>
              <w:rPr>
                <w:b/>
                <w:bCs/>
                <w:sz w:val="20"/>
              </w:rPr>
            </w:pPr>
            <w:r w:rsidRPr="00E71254">
              <w:rPr>
                <w:bCs/>
                <w:sz w:val="20"/>
              </w:rPr>
              <w:t>- przy opadach w ciągu dnia na bieżąco</w:t>
            </w:r>
          </w:p>
        </w:tc>
      </w:tr>
      <w:tr w:rsidR="00FA0DBD" w:rsidRPr="00E71254" w:rsidTr="00773160">
        <w:trPr>
          <w:trHeight w:val="903"/>
        </w:trPr>
        <w:tc>
          <w:tcPr>
            <w:tcW w:w="6304" w:type="dxa"/>
            <w:tcBorders>
              <w:right w:val="single" w:sz="4" w:space="0" w:color="auto"/>
            </w:tcBorders>
          </w:tcPr>
          <w:p w:rsidR="00FA0DBD" w:rsidRPr="00E71254" w:rsidRDefault="00FA0DBD" w:rsidP="00773160">
            <w:pPr>
              <w:tabs>
                <w:tab w:val="left" w:pos="10062"/>
              </w:tabs>
              <w:ind w:left="356" w:right="71" w:hanging="284"/>
              <w:jc w:val="both"/>
              <w:rPr>
                <w:bCs/>
                <w:sz w:val="20"/>
              </w:rPr>
            </w:pPr>
            <w:r w:rsidRPr="00E71254">
              <w:rPr>
                <w:b/>
                <w:sz w:val="20"/>
              </w:rPr>
              <w:lastRenderedPageBreak/>
              <w:t>b)</w:t>
            </w:r>
            <w:r w:rsidRPr="00E71254">
              <w:rPr>
                <w:bCs/>
                <w:sz w:val="20"/>
              </w:rPr>
              <w:t xml:space="preserve"> usuwanie śniegu i lodu oraz śliskości ze </w:t>
            </w:r>
            <w:r w:rsidRPr="00E71254">
              <w:rPr>
                <w:sz w:val="20"/>
              </w:rPr>
              <w:t xml:space="preserve">stopni i podestów schodów przy wejściach do budynków oraz posypywanie </w:t>
            </w:r>
            <w:r w:rsidRPr="00E71254">
              <w:rPr>
                <w:bCs/>
                <w:sz w:val="20"/>
              </w:rPr>
              <w:t xml:space="preserve">ich piaskiem lub innym materiałem </w:t>
            </w:r>
            <w:proofErr w:type="spellStart"/>
            <w:r w:rsidRPr="00E71254">
              <w:rPr>
                <w:bCs/>
                <w:sz w:val="20"/>
              </w:rPr>
              <w:t>uszorstniajacym</w:t>
            </w:r>
            <w:proofErr w:type="spellEnd"/>
            <w:r w:rsidRPr="00E71254">
              <w:rPr>
                <w:bCs/>
                <w:sz w:val="20"/>
              </w:rPr>
              <w:t xml:space="preserve"> – bez użycia soli;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A0DBD" w:rsidRPr="00E71254" w:rsidRDefault="00FA0DBD" w:rsidP="00773160">
            <w:pPr>
              <w:tabs>
                <w:tab w:val="left" w:pos="10062"/>
              </w:tabs>
              <w:ind w:left="72"/>
              <w:rPr>
                <w:sz w:val="20"/>
              </w:rPr>
            </w:pPr>
            <w:r w:rsidRPr="00E71254">
              <w:rPr>
                <w:sz w:val="20"/>
              </w:rPr>
              <w:t>Codziennie,  również w soboty niedziele</w:t>
            </w:r>
            <w:r w:rsidRPr="00E71254">
              <w:rPr>
                <w:b/>
                <w:bCs/>
                <w:sz w:val="20"/>
              </w:rPr>
              <w:t xml:space="preserve"> </w:t>
            </w:r>
            <w:r w:rsidRPr="00E71254">
              <w:rPr>
                <w:sz w:val="20"/>
              </w:rPr>
              <w:t>i święta:</w:t>
            </w:r>
          </w:p>
          <w:p w:rsidR="00FA0DBD" w:rsidRPr="00E71254" w:rsidRDefault="00FA0DBD" w:rsidP="00773160">
            <w:pPr>
              <w:tabs>
                <w:tab w:val="left" w:pos="10062"/>
              </w:tabs>
              <w:ind w:left="72"/>
              <w:rPr>
                <w:bCs/>
                <w:sz w:val="20"/>
              </w:rPr>
            </w:pPr>
            <w:r w:rsidRPr="00E71254">
              <w:rPr>
                <w:sz w:val="20"/>
              </w:rPr>
              <w:t xml:space="preserve">- przy opadach w porze nocnej:  </w:t>
            </w:r>
            <w:r w:rsidRPr="00E71254">
              <w:rPr>
                <w:bCs/>
                <w:sz w:val="20"/>
              </w:rPr>
              <w:t xml:space="preserve">do godz. 6:30   </w:t>
            </w:r>
          </w:p>
          <w:p w:rsidR="00FA0DBD" w:rsidRPr="00E71254" w:rsidRDefault="00FA0DBD" w:rsidP="00773160">
            <w:pPr>
              <w:tabs>
                <w:tab w:val="left" w:pos="10062"/>
              </w:tabs>
              <w:ind w:left="72"/>
              <w:rPr>
                <w:b/>
                <w:bCs/>
                <w:sz w:val="20"/>
              </w:rPr>
            </w:pPr>
            <w:r w:rsidRPr="00E71254">
              <w:rPr>
                <w:bCs/>
                <w:sz w:val="20"/>
              </w:rPr>
              <w:t>- przy opadach w ciągu dnia na bieżąco</w:t>
            </w:r>
          </w:p>
        </w:tc>
      </w:tr>
      <w:tr w:rsidR="00FA0DBD" w:rsidRPr="00E71254" w:rsidTr="00773160">
        <w:tc>
          <w:tcPr>
            <w:tcW w:w="6304" w:type="dxa"/>
            <w:tcBorders>
              <w:right w:val="single" w:sz="4" w:space="0" w:color="auto"/>
            </w:tcBorders>
          </w:tcPr>
          <w:p w:rsidR="00FA0DBD" w:rsidRPr="00E71254" w:rsidRDefault="00FA0DBD" w:rsidP="00773160">
            <w:pPr>
              <w:tabs>
                <w:tab w:val="left" w:pos="10062"/>
              </w:tabs>
              <w:ind w:left="213" w:right="213" w:hanging="213"/>
              <w:jc w:val="both"/>
              <w:rPr>
                <w:b/>
                <w:sz w:val="20"/>
                <w:u w:val="single"/>
              </w:rPr>
            </w:pPr>
            <w:r w:rsidRPr="00E71254">
              <w:rPr>
                <w:b/>
                <w:bCs/>
                <w:sz w:val="20"/>
              </w:rPr>
              <w:t>c)</w:t>
            </w:r>
            <w:r w:rsidRPr="00E71254">
              <w:rPr>
                <w:sz w:val="20"/>
              </w:rPr>
              <w:t xml:space="preserve"> usuwanie śniegu, błota pośniegowego oraz śliskości z chodników wewnętrznych i przejść wewnątrzosiedlowych ;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A0DBD" w:rsidRPr="00E71254" w:rsidRDefault="00FA0DBD" w:rsidP="00773160">
            <w:pPr>
              <w:tabs>
                <w:tab w:val="left" w:pos="10062"/>
              </w:tabs>
              <w:ind w:left="72"/>
              <w:rPr>
                <w:sz w:val="20"/>
              </w:rPr>
            </w:pPr>
            <w:r w:rsidRPr="00E71254">
              <w:rPr>
                <w:sz w:val="20"/>
              </w:rPr>
              <w:t>Codziennie,  również w soboty niedziele</w:t>
            </w:r>
            <w:r w:rsidRPr="00E71254">
              <w:rPr>
                <w:b/>
                <w:bCs/>
                <w:sz w:val="20"/>
              </w:rPr>
              <w:t xml:space="preserve"> </w:t>
            </w:r>
            <w:r w:rsidRPr="00E71254">
              <w:rPr>
                <w:sz w:val="20"/>
              </w:rPr>
              <w:t>i święta:</w:t>
            </w:r>
          </w:p>
          <w:p w:rsidR="00FA0DBD" w:rsidRPr="00E71254" w:rsidRDefault="00FA0DBD" w:rsidP="00773160">
            <w:pPr>
              <w:tabs>
                <w:tab w:val="left" w:pos="10062"/>
              </w:tabs>
              <w:ind w:left="72"/>
              <w:rPr>
                <w:bCs/>
                <w:sz w:val="20"/>
              </w:rPr>
            </w:pPr>
            <w:r w:rsidRPr="00E71254">
              <w:rPr>
                <w:sz w:val="20"/>
              </w:rPr>
              <w:t xml:space="preserve">- przy opadach w porze nocnej:  </w:t>
            </w:r>
            <w:r w:rsidRPr="00E71254">
              <w:rPr>
                <w:bCs/>
                <w:sz w:val="20"/>
              </w:rPr>
              <w:t xml:space="preserve">do godz. 6:30   </w:t>
            </w:r>
          </w:p>
          <w:p w:rsidR="00FA0DBD" w:rsidRPr="00E71254" w:rsidRDefault="00FA0DBD" w:rsidP="00773160">
            <w:pPr>
              <w:tabs>
                <w:tab w:val="left" w:pos="10062"/>
              </w:tabs>
              <w:rPr>
                <w:b/>
                <w:sz w:val="20"/>
                <w:u w:val="single"/>
              </w:rPr>
            </w:pPr>
            <w:r w:rsidRPr="00E71254">
              <w:rPr>
                <w:bCs/>
                <w:sz w:val="20"/>
              </w:rPr>
              <w:t>- przy opadach w ciągu dnia na bieżąco</w:t>
            </w:r>
            <w:r w:rsidRPr="00E71254"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FA0DBD" w:rsidRPr="00E71254" w:rsidTr="00773160">
        <w:tc>
          <w:tcPr>
            <w:tcW w:w="6304" w:type="dxa"/>
            <w:tcBorders>
              <w:right w:val="single" w:sz="4" w:space="0" w:color="auto"/>
            </w:tcBorders>
          </w:tcPr>
          <w:p w:rsidR="00FA0DBD" w:rsidRPr="00E71254" w:rsidRDefault="00FA0DBD" w:rsidP="00773160">
            <w:pPr>
              <w:tabs>
                <w:tab w:val="left" w:pos="10062"/>
              </w:tabs>
              <w:ind w:left="213" w:right="71" w:hanging="213"/>
              <w:jc w:val="both"/>
              <w:rPr>
                <w:b/>
                <w:bCs/>
                <w:sz w:val="20"/>
              </w:rPr>
            </w:pPr>
            <w:r w:rsidRPr="00E71254">
              <w:rPr>
                <w:b/>
                <w:bCs/>
                <w:sz w:val="20"/>
              </w:rPr>
              <w:t>d)</w:t>
            </w:r>
            <w:r w:rsidRPr="00E71254">
              <w:rPr>
                <w:sz w:val="20"/>
              </w:rPr>
              <w:t xml:space="preserve"> odśnieżanie – wykonanie dojść od budynków do kontenerów i osłon śmietnikowych oraz posypywanie tych miejsc materiałem szorstkim w przypadku gołoledzi (np.: piaskiem) szerokość ścieżki min. 0,5m</w:t>
            </w:r>
            <w:r w:rsidRPr="00E71254">
              <w:rPr>
                <w:b/>
                <w:bCs/>
                <w:sz w:val="20"/>
              </w:rPr>
              <w:t>;</w:t>
            </w:r>
          </w:p>
          <w:p w:rsidR="00FA0DBD" w:rsidRPr="00E71254" w:rsidRDefault="00FA0DBD" w:rsidP="00773160">
            <w:pPr>
              <w:tabs>
                <w:tab w:val="left" w:pos="10062"/>
              </w:tabs>
              <w:ind w:left="213" w:right="71" w:hanging="213"/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A0DBD" w:rsidRPr="00E71254" w:rsidRDefault="00FA0DBD" w:rsidP="00773160">
            <w:pPr>
              <w:tabs>
                <w:tab w:val="left" w:pos="10062"/>
              </w:tabs>
              <w:ind w:left="72"/>
              <w:rPr>
                <w:sz w:val="20"/>
              </w:rPr>
            </w:pPr>
            <w:r w:rsidRPr="00E71254">
              <w:rPr>
                <w:sz w:val="20"/>
              </w:rPr>
              <w:t>codziennie od poniedziałku do soboty:</w:t>
            </w:r>
          </w:p>
          <w:p w:rsidR="00FA0DBD" w:rsidRPr="00E71254" w:rsidRDefault="00FA0DBD" w:rsidP="00773160">
            <w:pPr>
              <w:tabs>
                <w:tab w:val="left" w:pos="10062"/>
              </w:tabs>
              <w:ind w:left="72"/>
              <w:rPr>
                <w:bCs/>
                <w:sz w:val="20"/>
              </w:rPr>
            </w:pPr>
            <w:r w:rsidRPr="00E71254">
              <w:rPr>
                <w:sz w:val="20"/>
              </w:rPr>
              <w:t xml:space="preserve">- przy opadach w porze nocnej:  </w:t>
            </w:r>
            <w:r w:rsidRPr="00E71254">
              <w:rPr>
                <w:bCs/>
                <w:sz w:val="20"/>
              </w:rPr>
              <w:t>do godz. 8:00</w:t>
            </w:r>
          </w:p>
          <w:p w:rsidR="00FA0DBD" w:rsidRPr="00E71254" w:rsidRDefault="00FA0DBD" w:rsidP="00773160">
            <w:pPr>
              <w:tabs>
                <w:tab w:val="left" w:pos="10062"/>
              </w:tabs>
              <w:ind w:left="72"/>
              <w:rPr>
                <w:bCs/>
                <w:sz w:val="20"/>
              </w:rPr>
            </w:pPr>
            <w:r w:rsidRPr="00E71254">
              <w:rPr>
                <w:bCs/>
                <w:sz w:val="20"/>
              </w:rPr>
              <w:t>- przy opadach w ciągu dnia jeden raz do godz. 15:00</w:t>
            </w:r>
          </w:p>
        </w:tc>
      </w:tr>
      <w:tr w:rsidR="00FA0DBD" w:rsidRPr="00E71254" w:rsidTr="00773160">
        <w:tc>
          <w:tcPr>
            <w:tcW w:w="6304" w:type="dxa"/>
            <w:tcBorders>
              <w:right w:val="single" w:sz="4" w:space="0" w:color="auto"/>
            </w:tcBorders>
          </w:tcPr>
          <w:p w:rsidR="00FA0DBD" w:rsidRPr="00E71254" w:rsidRDefault="00FA0DBD" w:rsidP="00773160">
            <w:pPr>
              <w:tabs>
                <w:tab w:val="left" w:pos="10062"/>
              </w:tabs>
              <w:ind w:left="213" w:right="72" w:hanging="213"/>
              <w:rPr>
                <w:b/>
                <w:sz w:val="20"/>
                <w:u w:val="single"/>
              </w:rPr>
            </w:pPr>
            <w:r w:rsidRPr="00E71254">
              <w:rPr>
                <w:b/>
                <w:bCs/>
                <w:sz w:val="20"/>
              </w:rPr>
              <w:t>e)</w:t>
            </w:r>
            <w:r w:rsidRPr="00E71254">
              <w:rPr>
                <w:sz w:val="20"/>
              </w:rPr>
              <w:t xml:space="preserve"> </w:t>
            </w:r>
            <w:r w:rsidRPr="00E71254">
              <w:rPr>
                <w:b/>
                <w:sz w:val="20"/>
              </w:rPr>
              <w:t>odśnieżanie (usuwanie śniegu lub błota pośniegowego) dróg,  i placów</w:t>
            </w:r>
            <w:r w:rsidRPr="00E71254">
              <w:rPr>
                <w:sz w:val="20"/>
              </w:rPr>
              <w:t xml:space="preserve"> wewnątrzosiedlowych, dojazdów  do kontenerów i osłon śmietnikowych (</w:t>
            </w:r>
            <w:proofErr w:type="spellStart"/>
            <w:r w:rsidRPr="00E71254">
              <w:rPr>
                <w:sz w:val="20"/>
              </w:rPr>
              <w:t>odpłużanie</w:t>
            </w:r>
            <w:proofErr w:type="spellEnd"/>
            <w:r w:rsidRPr="00E71254">
              <w:rPr>
                <w:sz w:val="20"/>
              </w:rPr>
              <w:t xml:space="preserve"> mechaniczne z pryzmowaniem) w sposób umożliwiający odpowiedni dojazd i wywóz śmieci przez służby komunalne oraz możliwość poruszania się samochodami przez mieszkańców;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A0DBD" w:rsidRPr="00E71254" w:rsidRDefault="00FA0DBD" w:rsidP="00773160">
            <w:pPr>
              <w:tabs>
                <w:tab w:val="left" w:pos="10062"/>
              </w:tabs>
              <w:ind w:left="72"/>
              <w:rPr>
                <w:b/>
                <w:bCs/>
                <w:sz w:val="20"/>
                <w:u w:val="single"/>
              </w:rPr>
            </w:pPr>
            <w:r w:rsidRPr="00E71254">
              <w:rPr>
                <w:sz w:val="20"/>
              </w:rPr>
              <w:t xml:space="preserve">prace należy zakończyć w czasie    nie dłuższym niż 6 godz. od  ustania opadów </w:t>
            </w:r>
          </w:p>
        </w:tc>
      </w:tr>
      <w:tr w:rsidR="00FA0DBD" w:rsidRPr="00E71254" w:rsidTr="00773160">
        <w:tc>
          <w:tcPr>
            <w:tcW w:w="6304" w:type="dxa"/>
            <w:tcBorders>
              <w:bottom w:val="single" w:sz="4" w:space="0" w:color="auto"/>
              <w:right w:val="single" w:sz="4" w:space="0" w:color="auto"/>
            </w:tcBorders>
          </w:tcPr>
          <w:p w:rsidR="00FA0DBD" w:rsidRPr="00E71254" w:rsidRDefault="00FA0DBD" w:rsidP="00773160">
            <w:pPr>
              <w:tabs>
                <w:tab w:val="left" w:pos="10062"/>
              </w:tabs>
              <w:ind w:left="213" w:right="71" w:hanging="213"/>
              <w:rPr>
                <w:b/>
                <w:sz w:val="20"/>
                <w:u w:val="single"/>
              </w:rPr>
            </w:pPr>
            <w:r w:rsidRPr="00E71254">
              <w:rPr>
                <w:b/>
                <w:bCs/>
                <w:sz w:val="20"/>
              </w:rPr>
              <w:t>f)</w:t>
            </w:r>
            <w:r w:rsidRPr="00E71254">
              <w:rPr>
                <w:sz w:val="20"/>
              </w:rPr>
              <w:t xml:space="preserve"> po zaprzestaniu opadów śniegu należy usunąć całkowicie ubity śnieg i lód  z chodników na przejściach dla pieszych na całej szerokości przejścia na  co najmniej </w:t>
            </w:r>
            <w:smartTag w:uri="urn:schemas-microsoft-com:office:smarttags" w:element="metricconverter">
              <w:smartTagPr>
                <w:attr w:name="ProductID" w:val="1 m"/>
              </w:smartTagPr>
              <w:r w:rsidRPr="00E71254">
                <w:rPr>
                  <w:sz w:val="20"/>
                </w:rPr>
                <w:t>1 m</w:t>
              </w:r>
            </w:smartTag>
            <w:r w:rsidRPr="00E71254">
              <w:rPr>
                <w:sz w:val="20"/>
              </w:rPr>
              <w:t xml:space="preserve"> od krawężnika ulicy w głąb chodnika;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DBD" w:rsidRPr="00E71254" w:rsidRDefault="00FA0DBD" w:rsidP="00773160">
            <w:pPr>
              <w:tabs>
                <w:tab w:val="left" w:pos="10062"/>
              </w:tabs>
              <w:ind w:left="72"/>
              <w:rPr>
                <w:sz w:val="20"/>
              </w:rPr>
            </w:pPr>
            <w:r w:rsidRPr="00E71254">
              <w:rPr>
                <w:sz w:val="20"/>
              </w:rPr>
              <w:t>Codziennie,  również w soboty niedziele</w:t>
            </w:r>
            <w:r w:rsidRPr="00E71254">
              <w:rPr>
                <w:b/>
                <w:bCs/>
                <w:sz w:val="20"/>
              </w:rPr>
              <w:t xml:space="preserve"> </w:t>
            </w:r>
            <w:r w:rsidRPr="00E71254">
              <w:rPr>
                <w:sz w:val="20"/>
              </w:rPr>
              <w:t>i święta:</w:t>
            </w:r>
          </w:p>
          <w:p w:rsidR="00FA0DBD" w:rsidRPr="00E71254" w:rsidRDefault="00FA0DBD" w:rsidP="00773160">
            <w:pPr>
              <w:tabs>
                <w:tab w:val="left" w:pos="10062"/>
              </w:tabs>
              <w:ind w:left="72"/>
              <w:rPr>
                <w:bCs/>
                <w:sz w:val="20"/>
              </w:rPr>
            </w:pPr>
            <w:r w:rsidRPr="00E71254">
              <w:rPr>
                <w:sz w:val="20"/>
              </w:rPr>
              <w:t xml:space="preserve">- przy opadach w porze nocnej:  </w:t>
            </w:r>
            <w:r w:rsidRPr="00E71254">
              <w:rPr>
                <w:bCs/>
                <w:sz w:val="20"/>
              </w:rPr>
              <w:t xml:space="preserve">do godz. 6:30   </w:t>
            </w:r>
          </w:p>
          <w:p w:rsidR="00FA0DBD" w:rsidRPr="00E71254" w:rsidRDefault="00FA0DBD" w:rsidP="00773160">
            <w:pPr>
              <w:tabs>
                <w:tab w:val="left" w:pos="10062"/>
              </w:tabs>
              <w:jc w:val="both"/>
              <w:rPr>
                <w:sz w:val="20"/>
                <w:u w:val="single"/>
              </w:rPr>
            </w:pPr>
            <w:r w:rsidRPr="00E71254">
              <w:rPr>
                <w:bCs/>
                <w:sz w:val="20"/>
              </w:rPr>
              <w:t>- przy opadach w ciągu dnia na bieżąco</w:t>
            </w:r>
          </w:p>
        </w:tc>
      </w:tr>
      <w:tr w:rsidR="00FA0DBD" w:rsidRPr="00E71254" w:rsidTr="00773160">
        <w:tc>
          <w:tcPr>
            <w:tcW w:w="6304" w:type="dxa"/>
            <w:tcBorders>
              <w:right w:val="single" w:sz="4" w:space="0" w:color="auto"/>
            </w:tcBorders>
          </w:tcPr>
          <w:p w:rsidR="00FA0DBD" w:rsidRPr="00E71254" w:rsidRDefault="00FA0DBD" w:rsidP="00773160">
            <w:pPr>
              <w:tabs>
                <w:tab w:val="left" w:pos="10062"/>
              </w:tabs>
              <w:ind w:left="213" w:hanging="213"/>
              <w:rPr>
                <w:sz w:val="20"/>
              </w:rPr>
            </w:pPr>
            <w:r w:rsidRPr="00E71254">
              <w:rPr>
                <w:b/>
                <w:sz w:val="20"/>
              </w:rPr>
              <w:t xml:space="preserve">g)  </w:t>
            </w:r>
            <w:r w:rsidRPr="00E71254">
              <w:rPr>
                <w:sz w:val="20"/>
              </w:rPr>
              <w:t>odkuwanie pozostałej powierzchni chodników z zalegającego lodu i zwałów zlodowaciałego śniegu pozostałego na skutek niedokładnego odśnieżania.</w:t>
            </w:r>
          </w:p>
          <w:p w:rsidR="00FA0DBD" w:rsidRPr="00E71254" w:rsidRDefault="00FA0DBD" w:rsidP="00773160">
            <w:pPr>
              <w:tabs>
                <w:tab w:val="left" w:pos="10062"/>
              </w:tabs>
              <w:ind w:left="213" w:right="72" w:hanging="213"/>
              <w:jc w:val="both"/>
              <w:rPr>
                <w:b/>
                <w:sz w:val="20"/>
              </w:rPr>
            </w:pPr>
            <w:r w:rsidRPr="00E71254">
              <w:rPr>
                <w:sz w:val="20"/>
              </w:rPr>
              <w:t xml:space="preserve"> - prace należy wykonywać w sposób nie powodujący uszkodzeń nawierzchni chodników;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A0DBD" w:rsidRPr="00E71254" w:rsidRDefault="00FA0DBD" w:rsidP="00773160">
            <w:pPr>
              <w:tabs>
                <w:tab w:val="left" w:pos="10062"/>
              </w:tabs>
              <w:rPr>
                <w:sz w:val="20"/>
                <w:u w:val="single"/>
              </w:rPr>
            </w:pPr>
            <w:r w:rsidRPr="00E71254">
              <w:rPr>
                <w:sz w:val="20"/>
              </w:rPr>
              <w:t xml:space="preserve">natychmiast po wystąpieniu dodatnich temperatur. </w:t>
            </w:r>
          </w:p>
        </w:tc>
      </w:tr>
      <w:tr w:rsidR="00FA0DBD" w:rsidRPr="00E71254" w:rsidTr="00773160">
        <w:tc>
          <w:tcPr>
            <w:tcW w:w="6304" w:type="dxa"/>
            <w:tcBorders>
              <w:right w:val="single" w:sz="4" w:space="0" w:color="auto"/>
            </w:tcBorders>
          </w:tcPr>
          <w:p w:rsidR="00FA0DBD" w:rsidRPr="00E71254" w:rsidRDefault="00FA0DBD" w:rsidP="00FA0DBD">
            <w:pPr>
              <w:pStyle w:val="Akapitzlist"/>
              <w:numPr>
                <w:ilvl w:val="0"/>
                <w:numId w:val="43"/>
              </w:numPr>
              <w:tabs>
                <w:tab w:val="left" w:pos="10062"/>
              </w:tabs>
              <w:spacing w:after="160" w:line="259" w:lineRule="auto"/>
              <w:ind w:left="281" w:hanging="284"/>
              <w:jc w:val="both"/>
              <w:rPr>
                <w:b/>
                <w:sz w:val="20"/>
                <w:u w:val="single"/>
              </w:rPr>
            </w:pPr>
            <w:r w:rsidRPr="00E71254">
              <w:rPr>
                <w:sz w:val="20"/>
              </w:rPr>
              <w:t xml:space="preserve">w trakcie odśnieżania, usuwania lodu i błota pośniegowego należy nie zakrywać studzienek burzowych , natomiast w przypadku ich zaśnieżenia bądź zasypania należy niezwłocznie je odkuć i odkryć. </w:t>
            </w:r>
          </w:p>
          <w:p w:rsidR="00FA0DBD" w:rsidRPr="00E71254" w:rsidRDefault="00FA0DBD" w:rsidP="00FA0DBD">
            <w:pPr>
              <w:pStyle w:val="Akapitzlist"/>
              <w:numPr>
                <w:ilvl w:val="0"/>
                <w:numId w:val="43"/>
              </w:numPr>
              <w:tabs>
                <w:tab w:val="left" w:pos="10062"/>
              </w:tabs>
              <w:spacing w:after="160" w:line="259" w:lineRule="auto"/>
              <w:ind w:left="281" w:hanging="284"/>
              <w:jc w:val="both"/>
              <w:rPr>
                <w:b/>
                <w:sz w:val="20"/>
                <w:u w:val="single"/>
              </w:rPr>
            </w:pPr>
            <w:r w:rsidRPr="00E71254">
              <w:rPr>
                <w:sz w:val="20"/>
              </w:rPr>
              <w:t xml:space="preserve">Przy roztopach ( wystąpieniu dodatnich temperatur przy gruncie) należy oczyścić chodniki z lody, błota pośniegowego, piasku.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A0DBD" w:rsidRPr="00E71254" w:rsidRDefault="00FA0DBD" w:rsidP="00773160">
            <w:pPr>
              <w:tabs>
                <w:tab w:val="left" w:pos="10062"/>
              </w:tabs>
              <w:jc w:val="both"/>
              <w:rPr>
                <w:b/>
                <w:sz w:val="20"/>
                <w:u w:val="single"/>
              </w:rPr>
            </w:pPr>
          </w:p>
        </w:tc>
      </w:tr>
      <w:tr w:rsidR="00FA0DBD" w:rsidRPr="00E71254" w:rsidTr="00773160">
        <w:tc>
          <w:tcPr>
            <w:tcW w:w="9139" w:type="dxa"/>
            <w:gridSpan w:val="2"/>
          </w:tcPr>
          <w:p w:rsidR="00FA0DBD" w:rsidRPr="00E71254" w:rsidRDefault="00FA0DBD" w:rsidP="00773160">
            <w:pPr>
              <w:tabs>
                <w:tab w:val="left" w:pos="10062"/>
              </w:tabs>
              <w:ind w:left="213" w:hanging="213"/>
              <w:jc w:val="both"/>
              <w:rPr>
                <w:b/>
                <w:bCs/>
                <w:sz w:val="20"/>
              </w:rPr>
            </w:pPr>
            <w:r w:rsidRPr="00E71254">
              <w:rPr>
                <w:b/>
                <w:bCs/>
                <w:sz w:val="20"/>
              </w:rPr>
              <w:t>UWAGA!</w:t>
            </w:r>
          </w:p>
          <w:p w:rsidR="00FA0DBD" w:rsidRPr="00E71254" w:rsidRDefault="00FA0DBD" w:rsidP="00773160">
            <w:pPr>
              <w:tabs>
                <w:tab w:val="left" w:pos="10062"/>
              </w:tabs>
              <w:ind w:left="72"/>
              <w:jc w:val="both"/>
              <w:rPr>
                <w:sz w:val="20"/>
              </w:rPr>
            </w:pPr>
            <w:r w:rsidRPr="00E71254">
              <w:rPr>
                <w:sz w:val="20"/>
              </w:rPr>
              <w:t>Przy realizacji czynności określonych w p. pkt. a, b, c należy uwzględnić, że w przypadku opadów śniegu o charakterze ciągłym lub występowania innych zjawisk atmosferycznych powodujących powstawanie gołoledzi lub błota pośniegowego o charakterze ciągłym wymagane jest dodatkowe (nawet kilkakrotne) odśnieżanie i usuwanie śliskości lub gołoledzi albo błota pośniegowego z chodników i przejść wewnątrzosiedlowych. Prace należy rozpocząć z chwilą wystąpienia opadów lub innych zjawisk atmosferycznych i zakończyć w ciągu 3 godzin od ustania  opadów śniegu lub wystąpienia innych zjawisk atmosferycznych.</w:t>
            </w:r>
          </w:p>
        </w:tc>
      </w:tr>
    </w:tbl>
    <w:p w:rsidR="00FA0DBD" w:rsidRPr="00E71254" w:rsidRDefault="00FA0DBD" w:rsidP="00FA0DBD">
      <w:pPr>
        <w:widowControl w:val="0"/>
        <w:autoSpaceDE w:val="0"/>
        <w:autoSpaceDN w:val="0"/>
        <w:adjustRightInd w:val="0"/>
        <w:jc w:val="both"/>
        <w:rPr>
          <w:sz w:val="20"/>
          <w:u w:val="single"/>
        </w:rPr>
      </w:pPr>
    </w:p>
    <w:p w:rsidR="00FA0DBD" w:rsidRPr="00E71254" w:rsidRDefault="00FA0DBD" w:rsidP="00FA0DBD">
      <w:pPr>
        <w:pStyle w:val="Tekstpodstawowywcity"/>
        <w:tabs>
          <w:tab w:val="left" w:pos="10062"/>
        </w:tabs>
        <w:ind w:hanging="360"/>
        <w:rPr>
          <w:b/>
          <w:bCs/>
          <w:sz w:val="22"/>
          <w:szCs w:val="22"/>
          <w:u w:val="single"/>
        </w:rPr>
      </w:pPr>
      <w:r w:rsidRPr="00E71254">
        <w:rPr>
          <w:b/>
          <w:bCs/>
          <w:sz w:val="22"/>
          <w:szCs w:val="22"/>
          <w:u w:val="single"/>
        </w:rPr>
        <w:t>Uwagi do pkt. 2 (zimowe utrzymanie)</w:t>
      </w:r>
    </w:p>
    <w:p w:rsidR="00FA0DBD" w:rsidRPr="00E71254" w:rsidRDefault="00FA0DBD" w:rsidP="00FA0DBD">
      <w:pPr>
        <w:numPr>
          <w:ilvl w:val="0"/>
          <w:numId w:val="10"/>
        </w:numPr>
        <w:tabs>
          <w:tab w:val="num" w:pos="312"/>
          <w:tab w:val="left" w:pos="10062"/>
        </w:tabs>
        <w:ind w:left="284" w:hanging="284"/>
        <w:jc w:val="both"/>
      </w:pPr>
      <w:r w:rsidRPr="00E71254">
        <w:t xml:space="preserve">Piasek i mieszankę niezamarzającą do posypywania dojść, chodników, przejść, jezdni wewnątrzosiedlowych oraz skrzynie do piasku Wykonawca zobowiązany jest zabezpieczyć we własnym zakresie i na własny koszt w ilościach niezbędnych do wykonania przedmiotu umowy. </w:t>
      </w:r>
    </w:p>
    <w:p w:rsidR="00FA0DBD" w:rsidRPr="00E71254" w:rsidRDefault="00FA0DBD" w:rsidP="00FA0DBD">
      <w:pPr>
        <w:numPr>
          <w:ilvl w:val="0"/>
          <w:numId w:val="10"/>
        </w:numPr>
        <w:tabs>
          <w:tab w:val="num" w:pos="312"/>
          <w:tab w:val="left" w:pos="10062"/>
        </w:tabs>
        <w:ind w:left="284" w:hanging="284"/>
        <w:jc w:val="both"/>
      </w:pPr>
      <w:r w:rsidRPr="00E71254">
        <w:t>Piasek należy gromadzić w skrzyniach lub w pryzmach na terenach uzgodnionych z kierownikiem administracji</w:t>
      </w:r>
    </w:p>
    <w:p w:rsidR="00FA0DBD" w:rsidRPr="00E71254" w:rsidRDefault="00FA0DBD" w:rsidP="00FA0DBD">
      <w:pPr>
        <w:numPr>
          <w:ilvl w:val="0"/>
          <w:numId w:val="10"/>
        </w:numPr>
        <w:tabs>
          <w:tab w:val="num" w:pos="312"/>
          <w:tab w:val="left" w:pos="10062"/>
        </w:tabs>
        <w:ind w:left="284" w:hanging="284"/>
        <w:jc w:val="both"/>
      </w:pPr>
      <w:r w:rsidRPr="00E71254">
        <w:lastRenderedPageBreak/>
        <w:t>Wykonawca ma obowiązek wprowadzenia niezbędnej ilości sprzętu i osób potrzebnych do wykonania umowy.</w:t>
      </w:r>
    </w:p>
    <w:p w:rsidR="00FA0DBD" w:rsidRPr="00E71254" w:rsidRDefault="00FA0DBD" w:rsidP="00FA0DBD">
      <w:pPr>
        <w:numPr>
          <w:ilvl w:val="0"/>
          <w:numId w:val="10"/>
        </w:numPr>
        <w:tabs>
          <w:tab w:val="num" w:pos="312"/>
          <w:tab w:val="left" w:pos="10062"/>
        </w:tabs>
        <w:ind w:left="284" w:hanging="284"/>
        <w:jc w:val="both"/>
      </w:pPr>
      <w:r w:rsidRPr="00E71254">
        <w:rPr>
          <w:bCs/>
        </w:rPr>
        <w:t>W przypadku nie występowania warunków zimowych tereny należy utrzymywać jak w Załączniku Nr 1.</w:t>
      </w:r>
      <w:r w:rsidRPr="00E71254">
        <w:t xml:space="preserve">  </w:t>
      </w:r>
    </w:p>
    <w:p w:rsidR="00FA0DBD" w:rsidRPr="00E71254" w:rsidRDefault="00FA0DBD" w:rsidP="00FA0DBD">
      <w:pPr>
        <w:pStyle w:val="Tekstpodstawowywcity"/>
        <w:numPr>
          <w:ilvl w:val="0"/>
          <w:numId w:val="10"/>
        </w:numPr>
        <w:tabs>
          <w:tab w:val="num" w:pos="312"/>
          <w:tab w:val="left" w:pos="10062"/>
        </w:tabs>
        <w:spacing w:line="240" w:lineRule="auto"/>
        <w:ind w:left="284" w:hanging="284"/>
        <w:rPr>
          <w:bCs/>
          <w:sz w:val="22"/>
          <w:szCs w:val="22"/>
        </w:rPr>
      </w:pPr>
      <w:r w:rsidRPr="00E71254">
        <w:rPr>
          <w:bCs/>
          <w:sz w:val="22"/>
          <w:szCs w:val="22"/>
        </w:rPr>
        <w:t>Zamawiający zastrzega, że do mechanicznego odśnieżania (</w:t>
      </w:r>
      <w:proofErr w:type="spellStart"/>
      <w:r w:rsidRPr="00E71254">
        <w:rPr>
          <w:bCs/>
          <w:sz w:val="22"/>
          <w:szCs w:val="22"/>
        </w:rPr>
        <w:t>odpłużania</w:t>
      </w:r>
      <w:proofErr w:type="spellEnd"/>
      <w:r w:rsidRPr="00E71254">
        <w:rPr>
          <w:bCs/>
          <w:sz w:val="22"/>
          <w:szCs w:val="22"/>
        </w:rPr>
        <w:t>) chodników wykonawca będzie mógł stosować wyłącznie lekkie ciągniki z pługiem i piaskarką o dopuszczalnej masie całkowitej nie powodującej uszkodzeń nawierzchni chodników.  Odkuwanie lodu i zbitego śniegu na chodnikach należy wykonywać z należytą starannością w sposób nie powodujący uszkodzeń ich nawierzchni (</w:t>
      </w:r>
      <w:proofErr w:type="spellStart"/>
      <w:r w:rsidRPr="00E71254">
        <w:rPr>
          <w:bCs/>
          <w:sz w:val="22"/>
          <w:szCs w:val="22"/>
        </w:rPr>
        <w:t>polbruk</w:t>
      </w:r>
      <w:proofErr w:type="spellEnd"/>
      <w:r w:rsidRPr="00E71254">
        <w:rPr>
          <w:bCs/>
          <w:sz w:val="22"/>
          <w:szCs w:val="22"/>
        </w:rPr>
        <w:t xml:space="preserve">, płytki). </w:t>
      </w:r>
    </w:p>
    <w:p w:rsidR="00FA0DBD" w:rsidRPr="00E71254" w:rsidRDefault="00FA0DBD" w:rsidP="00FA0DBD">
      <w:pPr>
        <w:numPr>
          <w:ilvl w:val="0"/>
          <w:numId w:val="10"/>
        </w:numPr>
        <w:tabs>
          <w:tab w:val="num" w:pos="312"/>
          <w:tab w:val="left" w:pos="10062"/>
        </w:tabs>
        <w:ind w:left="284" w:hanging="284"/>
      </w:pPr>
      <w:r w:rsidRPr="00E71254">
        <w:t>Usunięcie piasku po zimie należy rozpocząć  natychmiast po roztopieniu się śniegu i  zakończyć w terminie 6 dni od rozpoczęcia prac.</w:t>
      </w:r>
    </w:p>
    <w:p w:rsidR="00FA0DBD" w:rsidRPr="00E71254" w:rsidRDefault="00FA0DBD" w:rsidP="00FA0DBD">
      <w:pPr>
        <w:tabs>
          <w:tab w:val="left" w:pos="10062"/>
        </w:tabs>
        <w:ind w:left="284"/>
      </w:pPr>
    </w:p>
    <w:p w:rsidR="00FA0DBD" w:rsidRPr="00E71254" w:rsidRDefault="00FA0DBD" w:rsidP="00FA0DBD">
      <w:pPr>
        <w:jc w:val="both"/>
        <w:rPr>
          <w:b/>
          <w:u w:val="single"/>
        </w:rPr>
      </w:pPr>
      <w:r w:rsidRPr="00E71254">
        <w:t xml:space="preserve">             </w:t>
      </w:r>
      <w:r w:rsidRPr="00E71254">
        <w:rPr>
          <w:b/>
          <w:u w:val="single"/>
        </w:rPr>
        <w:t>UTRZYMANIE TERENÓW ZIELONYCH – KOSZENIE TRAWNIKÓW</w:t>
      </w:r>
      <w:r w:rsidRPr="00E71254">
        <w:rPr>
          <w:b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618"/>
      </w:tblGrid>
      <w:tr w:rsidR="00FA0DBD" w:rsidRPr="00E71254" w:rsidTr="00773160">
        <w:tc>
          <w:tcPr>
            <w:tcW w:w="6449" w:type="dxa"/>
            <w:vAlign w:val="center"/>
          </w:tcPr>
          <w:p w:rsidR="00FA0DBD" w:rsidRPr="00E71254" w:rsidRDefault="00FA0DBD" w:rsidP="00773160">
            <w:pPr>
              <w:pStyle w:val="Nagwek7"/>
              <w:ind w:firstLine="284"/>
              <w:jc w:val="center"/>
              <w:rPr>
                <w:b/>
              </w:rPr>
            </w:pPr>
            <w:r w:rsidRPr="00E71254">
              <w:rPr>
                <w:b/>
              </w:rPr>
              <w:t>ZAKRES  PRAC</w:t>
            </w:r>
          </w:p>
        </w:tc>
        <w:tc>
          <w:tcPr>
            <w:tcW w:w="2618" w:type="dxa"/>
            <w:vAlign w:val="center"/>
          </w:tcPr>
          <w:p w:rsidR="00FA0DBD" w:rsidRPr="00E71254" w:rsidRDefault="00FA0DBD" w:rsidP="00773160">
            <w:pPr>
              <w:spacing w:line="360" w:lineRule="auto"/>
              <w:jc w:val="both"/>
              <w:rPr>
                <w:b/>
              </w:rPr>
            </w:pPr>
            <w:r w:rsidRPr="00E71254">
              <w:rPr>
                <w:b/>
              </w:rPr>
              <w:t>CZĘSTOTLIWOŚĆ</w:t>
            </w:r>
          </w:p>
        </w:tc>
      </w:tr>
      <w:tr w:rsidR="00FA0DBD" w:rsidRPr="00E71254" w:rsidTr="00773160">
        <w:tc>
          <w:tcPr>
            <w:tcW w:w="6449" w:type="dxa"/>
          </w:tcPr>
          <w:p w:rsidR="00FA0DBD" w:rsidRPr="00E71254" w:rsidRDefault="00FA0DBD" w:rsidP="00FA0DBD">
            <w:pPr>
              <w:pStyle w:val="Akapitzlist"/>
              <w:numPr>
                <w:ilvl w:val="0"/>
                <w:numId w:val="44"/>
              </w:numPr>
              <w:spacing w:line="259" w:lineRule="auto"/>
              <w:ind w:left="351" w:hanging="351"/>
              <w:jc w:val="both"/>
              <w:rPr>
                <w:sz w:val="20"/>
                <w:szCs w:val="20"/>
              </w:rPr>
            </w:pPr>
            <w:r w:rsidRPr="00E71254">
              <w:rPr>
                <w:sz w:val="20"/>
                <w:szCs w:val="20"/>
              </w:rPr>
              <w:t xml:space="preserve">stałe i bieżące utrzymanie trawników w okresie trwania umowy, w stanie gwarantującym ich permanentną estetykę, polegające na: </w:t>
            </w:r>
          </w:p>
          <w:p w:rsidR="00FA0DBD" w:rsidRPr="00E71254" w:rsidRDefault="00FA0DBD" w:rsidP="00773160">
            <w:pPr>
              <w:ind w:left="360"/>
              <w:jc w:val="both"/>
              <w:rPr>
                <w:sz w:val="20"/>
                <w:szCs w:val="20"/>
              </w:rPr>
            </w:pPr>
            <w:r w:rsidRPr="00E71254">
              <w:rPr>
                <w:sz w:val="20"/>
                <w:szCs w:val="20"/>
              </w:rPr>
              <w:t>- przygotowaniu terenu trawników do koszenia (zebranie kamieni, butelek itp.),</w:t>
            </w:r>
          </w:p>
          <w:p w:rsidR="00FA0DBD" w:rsidRPr="00E71254" w:rsidRDefault="00FA0DBD" w:rsidP="00773160">
            <w:pPr>
              <w:ind w:left="360"/>
              <w:jc w:val="both"/>
              <w:rPr>
                <w:sz w:val="20"/>
                <w:szCs w:val="20"/>
              </w:rPr>
            </w:pPr>
            <w:r w:rsidRPr="00E71254">
              <w:rPr>
                <w:sz w:val="20"/>
                <w:szCs w:val="20"/>
              </w:rPr>
              <w:t>- koszeniu trawy kosiarkami spalinowymi,</w:t>
            </w:r>
          </w:p>
          <w:p w:rsidR="00FA0DBD" w:rsidRPr="00E71254" w:rsidRDefault="00FA0DBD" w:rsidP="00773160">
            <w:pPr>
              <w:ind w:left="360"/>
              <w:jc w:val="both"/>
              <w:rPr>
                <w:sz w:val="20"/>
                <w:szCs w:val="20"/>
              </w:rPr>
            </w:pPr>
            <w:r w:rsidRPr="00E71254">
              <w:rPr>
                <w:sz w:val="20"/>
                <w:szCs w:val="20"/>
              </w:rPr>
              <w:t xml:space="preserve">- </w:t>
            </w:r>
            <w:proofErr w:type="spellStart"/>
            <w:r w:rsidRPr="00E71254">
              <w:rPr>
                <w:sz w:val="20"/>
                <w:szCs w:val="20"/>
              </w:rPr>
              <w:t>dokaszaniu</w:t>
            </w:r>
            <w:proofErr w:type="spellEnd"/>
            <w:r w:rsidRPr="00E71254">
              <w:rPr>
                <w:sz w:val="20"/>
                <w:szCs w:val="20"/>
              </w:rPr>
              <w:t xml:space="preserve"> trawy w miejscach trudnodostępnych i wokół drzew oraz krzewów kosiarkami żyłkowymi lub kosami ręcznymi,</w:t>
            </w:r>
          </w:p>
          <w:p w:rsidR="00FA0DBD" w:rsidRPr="00E71254" w:rsidRDefault="00FA0DBD" w:rsidP="00773160">
            <w:pPr>
              <w:ind w:left="360"/>
              <w:jc w:val="both"/>
              <w:rPr>
                <w:sz w:val="20"/>
                <w:szCs w:val="20"/>
              </w:rPr>
            </w:pPr>
            <w:r w:rsidRPr="00E71254">
              <w:rPr>
                <w:sz w:val="20"/>
                <w:szCs w:val="20"/>
              </w:rPr>
              <w:t>- zgrabieniu skoszonej trawy,</w:t>
            </w:r>
          </w:p>
          <w:p w:rsidR="00FA0DBD" w:rsidRPr="00E71254" w:rsidRDefault="00FA0DBD" w:rsidP="00773160">
            <w:pPr>
              <w:ind w:left="360"/>
              <w:jc w:val="both"/>
              <w:rPr>
                <w:sz w:val="20"/>
                <w:szCs w:val="20"/>
              </w:rPr>
            </w:pPr>
            <w:r w:rsidRPr="00E71254">
              <w:rPr>
                <w:sz w:val="20"/>
                <w:szCs w:val="20"/>
              </w:rPr>
              <w:t>- uprzątnięciu trawy z alejek, chodników, wnęk okienek piwnicznych  itp. powierzchni,</w:t>
            </w:r>
          </w:p>
          <w:p w:rsidR="00FA0DBD" w:rsidRPr="00E71254" w:rsidRDefault="00FA0DBD" w:rsidP="00773160">
            <w:pPr>
              <w:ind w:left="360"/>
              <w:jc w:val="both"/>
              <w:rPr>
                <w:sz w:val="20"/>
                <w:szCs w:val="20"/>
              </w:rPr>
            </w:pPr>
            <w:r w:rsidRPr="00E71254">
              <w:rPr>
                <w:sz w:val="20"/>
                <w:szCs w:val="20"/>
              </w:rPr>
              <w:t>- wywiezieniu trawy z pokosu</w:t>
            </w:r>
          </w:p>
        </w:tc>
        <w:tc>
          <w:tcPr>
            <w:tcW w:w="2618" w:type="dxa"/>
            <w:vMerge w:val="restart"/>
          </w:tcPr>
          <w:p w:rsidR="00FA0DBD" w:rsidRPr="00E71254" w:rsidRDefault="00FA0DBD" w:rsidP="00773160">
            <w:pPr>
              <w:tabs>
                <w:tab w:val="left" w:pos="10062"/>
              </w:tabs>
              <w:ind w:left="72" w:right="72"/>
              <w:rPr>
                <w:sz w:val="19"/>
                <w:szCs w:val="19"/>
              </w:rPr>
            </w:pPr>
            <w:r w:rsidRPr="00E71254">
              <w:rPr>
                <w:sz w:val="19"/>
                <w:szCs w:val="19"/>
              </w:rPr>
              <w:t xml:space="preserve">5 </w:t>
            </w:r>
            <w:proofErr w:type="spellStart"/>
            <w:r w:rsidRPr="00E71254">
              <w:rPr>
                <w:sz w:val="19"/>
                <w:szCs w:val="19"/>
              </w:rPr>
              <w:t>koszeń</w:t>
            </w:r>
            <w:proofErr w:type="spellEnd"/>
            <w:r w:rsidRPr="00E71254">
              <w:rPr>
                <w:sz w:val="19"/>
                <w:szCs w:val="19"/>
              </w:rPr>
              <w:t xml:space="preserve"> w terminach zgodnie z harmonogramem. Zamawiający zastrzega sobie możliwość zmiany terminu pierwszego i ostatniego koszenia. </w:t>
            </w:r>
          </w:p>
          <w:p w:rsidR="00FA0DBD" w:rsidRPr="00E71254" w:rsidRDefault="00FA0DBD" w:rsidP="00773160">
            <w:pPr>
              <w:tabs>
                <w:tab w:val="left" w:pos="10062"/>
              </w:tabs>
              <w:spacing w:line="360" w:lineRule="auto"/>
              <w:ind w:left="72"/>
              <w:jc w:val="both"/>
              <w:rPr>
                <w:b/>
                <w:sz w:val="19"/>
                <w:szCs w:val="19"/>
                <w:u w:val="single"/>
              </w:rPr>
            </w:pPr>
          </w:p>
        </w:tc>
      </w:tr>
      <w:tr w:rsidR="00FA0DBD" w:rsidRPr="00E71254" w:rsidTr="00773160">
        <w:trPr>
          <w:trHeight w:val="1149"/>
        </w:trPr>
        <w:tc>
          <w:tcPr>
            <w:tcW w:w="6449" w:type="dxa"/>
            <w:vAlign w:val="center"/>
          </w:tcPr>
          <w:p w:rsidR="00FA0DBD" w:rsidRPr="00E71254" w:rsidRDefault="00FA0DBD" w:rsidP="00773160">
            <w:pPr>
              <w:jc w:val="both"/>
              <w:rPr>
                <w:sz w:val="20"/>
                <w:szCs w:val="20"/>
              </w:rPr>
            </w:pPr>
            <w:r w:rsidRPr="00E71254">
              <w:rPr>
                <w:b/>
                <w:sz w:val="20"/>
                <w:szCs w:val="20"/>
              </w:rPr>
              <w:t>b</w:t>
            </w:r>
            <w:r w:rsidRPr="00E71254">
              <w:rPr>
                <w:sz w:val="20"/>
                <w:szCs w:val="20"/>
              </w:rPr>
              <w:t xml:space="preserve">)uporządkowanie i zagospodarowanie odpadów zielonych, w tym samym dniu, w którym nastąpiło skoszenie lub najpóźniej w następnym dniu roboczym, i winno  odbyć się w oparciu o obowiązujące w tym zakresie przepisy ogólne i obowiązujące w mieście Słupsku; </w:t>
            </w:r>
          </w:p>
        </w:tc>
        <w:tc>
          <w:tcPr>
            <w:tcW w:w="2618" w:type="dxa"/>
            <w:vMerge/>
          </w:tcPr>
          <w:p w:rsidR="00FA0DBD" w:rsidRPr="00E71254" w:rsidRDefault="00FA0DBD" w:rsidP="00773160">
            <w:pPr>
              <w:tabs>
                <w:tab w:val="left" w:pos="10062"/>
              </w:tabs>
              <w:spacing w:line="360" w:lineRule="auto"/>
              <w:ind w:left="72"/>
              <w:jc w:val="both"/>
              <w:rPr>
                <w:b/>
                <w:sz w:val="19"/>
                <w:szCs w:val="19"/>
                <w:u w:val="single"/>
              </w:rPr>
            </w:pPr>
          </w:p>
        </w:tc>
      </w:tr>
      <w:tr w:rsidR="00FA0DBD" w:rsidRPr="00E71254" w:rsidTr="00773160">
        <w:tc>
          <w:tcPr>
            <w:tcW w:w="6449" w:type="dxa"/>
            <w:vAlign w:val="center"/>
          </w:tcPr>
          <w:p w:rsidR="00FA0DBD" w:rsidRPr="00E71254" w:rsidRDefault="00FA0DBD" w:rsidP="00773160">
            <w:pPr>
              <w:tabs>
                <w:tab w:val="left" w:pos="6663"/>
                <w:tab w:val="left" w:pos="10062"/>
              </w:tabs>
              <w:ind w:left="284" w:right="213" w:hanging="284"/>
              <w:jc w:val="center"/>
              <w:rPr>
                <w:b/>
                <w:sz w:val="20"/>
                <w:szCs w:val="20"/>
              </w:rPr>
            </w:pPr>
            <w:r w:rsidRPr="00E71254">
              <w:rPr>
                <w:b/>
                <w:sz w:val="20"/>
                <w:szCs w:val="20"/>
              </w:rPr>
              <w:t>HARMONOGRAM KOSZEŃ:</w:t>
            </w:r>
          </w:p>
        </w:tc>
        <w:tc>
          <w:tcPr>
            <w:tcW w:w="2618" w:type="dxa"/>
          </w:tcPr>
          <w:p w:rsidR="00FA0DBD" w:rsidRPr="00E71254" w:rsidRDefault="00FA0DBD" w:rsidP="00773160">
            <w:pPr>
              <w:tabs>
                <w:tab w:val="left" w:pos="10062"/>
              </w:tabs>
              <w:ind w:right="213" w:firstLine="72"/>
              <w:jc w:val="center"/>
              <w:rPr>
                <w:b/>
                <w:sz w:val="19"/>
                <w:szCs w:val="19"/>
              </w:rPr>
            </w:pPr>
            <w:r w:rsidRPr="00E71254">
              <w:rPr>
                <w:b/>
                <w:sz w:val="19"/>
                <w:szCs w:val="19"/>
              </w:rPr>
              <w:t>TERMIN</w:t>
            </w:r>
          </w:p>
        </w:tc>
      </w:tr>
      <w:tr w:rsidR="00FA0DBD" w:rsidRPr="00E71254" w:rsidTr="00773160">
        <w:tc>
          <w:tcPr>
            <w:tcW w:w="6449" w:type="dxa"/>
          </w:tcPr>
          <w:p w:rsidR="00FA0DBD" w:rsidRPr="00E71254" w:rsidRDefault="00FA0DBD" w:rsidP="00773160">
            <w:pPr>
              <w:tabs>
                <w:tab w:val="left" w:pos="10062"/>
              </w:tabs>
              <w:ind w:left="284" w:right="213" w:hanging="284"/>
              <w:jc w:val="center"/>
              <w:rPr>
                <w:bCs/>
                <w:sz w:val="20"/>
                <w:szCs w:val="20"/>
              </w:rPr>
            </w:pPr>
            <w:r w:rsidRPr="00E71254">
              <w:rPr>
                <w:bCs/>
                <w:sz w:val="20"/>
                <w:szCs w:val="20"/>
              </w:rPr>
              <w:t>1 Koszenie</w:t>
            </w:r>
          </w:p>
        </w:tc>
        <w:tc>
          <w:tcPr>
            <w:tcW w:w="2618" w:type="dxa"/>
          </w:tcPr>
          <w:p w:rsidR="00FA0DBD" w:rsidRPr="00E71254" w:rsidRDefault="00FA0DBD" w:rsidP="00773160">
            <w:pPr>
              <w:tabs>
                <w:tab w:val="left" w:pos="10062"/>
              </w:tabs>
              <w:ind w:left="72" w:right="72"/>
              <w:rPr>
                <w:sz w:val="21"/>
                <w:szCs w:val="21"/>
              </w:rPr>
            </w:pPr>
            <w:r w:rsidRPr="00E71254">
              <w:rPr>
                <w:sz w:val="21"/>
                <w:szCs w:val="21"/>
              </w:rPr>
              <w:t>01.04.2016 – 15.04.2016</w:t>
            </w:r>
          </w:p>
        </w:tc>
      </w:tr>
      <w:tr w:rsidR="00FA0DBD" w:rsidRPr="00E71254" w:rsidTr="00773160">
        <w:tc>
          <w:tcPr>
            <w:tcW w:w="6449" w:type="dxa"/>
          </w:tcPr>
          <w:p w:rsidR="00FA0DBD" w:rsidRPr="00E71254" w:rsidRDefault="00FA0DBD" w:rsidP="00773160">
            <w:pPr>
              <w:tabs>
                <w:tab w:val="left" w:pos="10062"/>
              </w:tabs>
              <w:ind w:left="284" w:right="213" w:hanging="284"/>
              <w:jc w:val="center"/>
              <w:rPr>
                <w:bCs/>
                <w:sz w:val="20"/>
                <w:szCs w:val="20"/>
              </w:rPr>
            </w:pPr>
            <w:r w:rsidRPr="00E71254">
              <w:rPr>
                <w:bCs/>
                <w:sz w:val="20"/>
                <w:szCs w:val="20"/>
              </w:rPr>
              <w:t>2 Koszenie</w:t>
            </w:r>
          </w:p>
        </w:tc>
        <w:tc>
          <w:tcPr>
            <w:tcW w:w="2618" w:type="dxa"/>
          </w:tcPr>
          <w:p w:rsidR="00FA0DBD" w:rsidRPr="00E71254" w:rsidRDefault="00FA0DBD" w:rsidP="00773160">
            <w:pPr>
              <w:tabs>
                <w:tab w:val="left" w:pos="10062"/>
              </w:tabs>
              <w:ind w:left="72" w:right="72"/>
              <w:rPr>
                <w:sz w:val="21"/>
                <w:szCs w:val="21"/>
              </w:rPr>
            </w:pPr>
            <w:r w:rsidRPr="00E71254">
              <w:rPr>
                <w:sz w:val="21"/>
                <w:szCs w:val="21"/>
              </w:rPr>
              <w:t>15.05.2016 – 30.05.2016</w:t>
            </w:r>
          </w:p>
        </w:tc>
      </w:tr>
      <w:tr w:rsidR="00FA0DBD" w:rsidRPr="00E71254" w:rsidTr="00773160">
        <w:tc>
          <w:tcPr>
            <w:tcW w:w="6449" w:type="dxa"/>
          </w:tcPr>
          <w:p w:rsidR="00FA0DBD" w:rsidRPr="00E71254" w:rsidRDefault="00FA0DBD" w:rsidP="00773160">
            <w:pPr>
              <w:tabs>
                <w:tab w:val="left" w:pos="2335"/>
                <w:tab w:val="left" w:pos="10062"/>
              </w:tabs>
              <w:ind w:left="351" w:right="72"/>
              <w:rPr>
                <w:bCs/>
                <w:sz w:val="20"/>
                <w:szCs w:val="20"/>
              </w:rPr>
            </w:pPr>
            <w:r w:rsidRPr="00E71254">
              <w:rPr>
                <w:bCs/>
                <w:sz w:val="20"/>
                <w:szCs w:val="20"/>
              </w:rPr>
              <w:t xml:space="preserve">                 </w:t>
            </w:r>
            <w:r>
              <w:rPr>
                <w:bCs/>
                <w:sz w:val="20"/>
                <w:szCs w:val="20"/>
              </w:rPr>
              <w:t xml:space="preserve">                             </w:t>
            </w:r>
            <w:r w:rsidRPr="00E71254">
              <w:rPr>
                <w:bCs/>
                <w:sz w:val="20"/>
                <w:szCs w:val="20"/>
              </w:rPr>
              <w:t>3 Koszenie</w:t>
            </w:r>
          </w:p>
        </w:tc>
        <w:tc>
          <w:tcPr>
            <w:tcW w:w="2618" w:type="dxa"/>
          </w:tcPr>
          <w:p w:rsidR="00FA0DBD" w:rsidRPr="00E71254" w:rsidRDefault="00FA0DBD" w:rsidP="00773160">
            <w:pPr>
              <w:pStyle w:val="Tekstblokowy"/>
              <w:tabs>
                <w:tab w:val="left" w:pos="10062"/>
              </w:tabs>
              <w:rPr>
                <w:szCs w:val="21"/>
              </w:rPr>
            </w:pPr>
            <w:r w:rsidRPr="00E71254">
              <w:rPr>
                <w:szCs w:val="21"/>
              </w:rPr>
              <w:t>15.06.2016 – 30.06.2016</w:t>
            </w:r>
          </w:p>
        </w:tc>
      </w:tr>
      <w:tr w:rsidR="00FA0DBD" w:rsidRPr="00E71254" w:rsidTr="00773160">
        <w:tc>
          <w:tcPr>
            <w:tcW w:w="6449" w:type="dxa"/>
          </w:tcPr>
          <w:p w:rsidR="00FA0DBD" w:rsidRPr="00E71254" w:rsidRDefault="00FA0DBD" w:rsidP="00773160">
            <w:pPr>
              <w:tabs>
                <w:tab w:val="left" w:pos="2335"/>
                <w:tab w:val="left" w:pos="10062"/>
              </w:tabs>
              <w:ind w:left="351" w:right="72"/>
              <w:rPr>
                <w:bCs/>
                <w:sz w:val="20"/>
                <w:szCs w:val="20"/>
              </w:rPr>
            </w:pPr>
            <w:r w:rsidRPr="00E71254">
              <w:rPr>
                <w:bCs/>
                <w:sz w:val="20"/>
                <w:szCs w:val="20"/>
              </w:rPr>
              <w:t xml:space="preserve">                </w:t>
            </w:r>
            <w:r>
              <w:rPr>
                <w:bCs/>
                <w:sz w:val="20"/>
                <w:szCs w:val="20"/>
              </w:rPr>
              <w:t xml:space="preserve">                             </w:t>
            </w:r>
            <w:r w:rsidRPr="00E71254">
              <w:rPr>
                <w:bCs/>
                <w:sz w:val="20"/>
                <w:szCs w:val="20"/>
              </w:rPr>
              <w:t xml:space="preserve"> 4 Koszenie</w:t>
            </w:r>
          </w:p>
        </w:tc>
        <w:tc>
          <w:tcPr>
            <w:tcW w:w="2618" w:type="dxa"/>
          </w:tcPr>
          <w:p w:rsidR="00FA0DBD" w:rsidRPr="00E71254" w:rsidRDefault="00FA0DBD" w:rsidP="00773160">
            <w:pPr>
              <w:pStyle w:val="Tekstblokowy"/>
              <w:tabs>
                <w:tab w:val="left" w:pos="10062"/>
              </w:tabs>
              <w:rPr>
                <w:szCs w:val="21"/>
              </w:rPr>
            </w:pPr>
            <w:r w:rsidRPr="00E71254">
              <w:rPr>
                <w:szCs w:val="21"/>
              </w:rPr>
              <w:t>01.08.2016 – 15.08.2016</w:t>
            </w:r>
          </w:p>
        </w:tc>
      </w:tr>
      <w:tr w:rsidR="00FA0DBD" w:rsidRPr="00E71254" w:rsidTr="00773160">
        <w:tc>
          <w:tcPr>
            <w:tcW w:w="6449" w:type="dxa"/>
          </w:tcPr>
          <w:p w:rsidR="00FA0DBD" w:rsidRPr="00E71254" w:rsidRDefault="00FA0DBD" w:rsidP="00773160">
            <w:pPr>
              <w:tabs>
                <w:tab w:val="left" w:pos="2335"/>
                <w:tab w:val="left" w:pos="10062"/>
              </w:tabs>
              <w:ind w:left="351" w:right="72"/>
              <w:rPr>
                <w:bCs/>
                <w:sz w:val="20"/>
                <w:szCs w:val="20"/>
              </w:rPr>
            </w:pPr>
            <w:r w:rsidRPr="00E71254">
              <w:rPr>
                <w:bCs/>
                <w:sz w:val="20"/>
                <w:szCs w:val="20"/>
              </w:rPr>
              <w:t xml:space="preserve">                 </w:t>
            </w:r>
            <w:r>
              <w:rPr>
                <w:bCs/>
                <w:sz w:val="20"/>
                <w:szCs w:val="20"/>
              </w:rPr>
              <w:t xml:space="preserve">                             </w:t>
            </w:r>
            <w:r w:rsidRPr="00E71254">
              <w:rPr>
                <w:bCs/>
                <w:sz w:val="20"/>
                <w:szCs w:val="20"/>
              </w:rPr>
              <w:t>5 Koszenie</w:t>
            </w:r>
          </w:p>
        </w:tc>
        <w:tc>
          <w:tcPr>
            <w:tcW w:w="2618" w:type="dxa"/>
          </w:tcPr>
          <w:p w:rsidR="00FA0DBD" w:rsidRPr="00E71254" w:rsidRDefault="00FA0DBD" w:rsidP="00773160">
            <w:pPr>
              <w:pStyle w:val="Tekstblokowy"/>
              <w:tabs>
                <w:tab w:val="left" w:pos="10062"/>
              </w:tabs>
              <w:rPr>
                <w:szCs w:val="21"/>
              </w:rPr>
            </w:pPr>
            <w:r w:rsidRPr="00E71254">
              <w:rPr>
                <w:szCs w:val="21"/>
              </w:rPr>
              <w:t>15.09.2016 – 30.09.2016</w:t>
            </w:r>
          </w:p>
        </w:tc>
      </w:tr>
    </w:tbl>
    <w:p w:rsidR="00FA0DBD" w:rsidRPr="00E71254" w:rsidRDefault="00FA0DBD" w:rsidP="00FA0DBD">
      <w:pPr>
        <w:tabs>
          <w:tab w:val="left" w:pos="10062"/>
        </w:tabs>
        <w:rPr>
          <w:sz w:val="16"/>
        </w:rPr>
      </w:pPr>
    </w:p>
    <w:p w:rsidR="00FA0DBD" w:rsidRPr="00E71254" w:rsidRDefault="00FA0DBD" w:rsidP="00FA0DBD">
      <w:pPr>
        <w:tabs>
          <w:tab w:val="left" w:pos="10062"/>
        </w:tabs>
      </w:pPr>
      <w:r w:rsidRPr="00E71254">
        <w:rPr>
          <w:b/>
          <w:u w:val="single"/>
        </w:rPr>
        <w:t>Inne usługi do wykonania wymagane w ciągu całego okresu obowiązywania umowy</w:t>
      </w:r>
      <w:r w:rsidRPr="00E71254">
        <w:rPr>
          <w:b/>
          <w:sz w:val="16"/>
          <w:u w:val="single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2693"/>
      </w:tblGrid>
      <w:tr w:rsidR="00FA0DBD" w:rsidRPr="00E71254" w:rsidTr="00773160">
        <w:tc>
          <w:tcPr>
            <w:tcW w:w="6374" w:type="dxa"/>
            <w:vAlign w:val="center"/>
          </w:tcPr>
          <w:p w:rsidR="00FA0DBD" w:rsidRPr="00E71254" w:rsidRDefault="00FA0DBD" w:rsidP="00773160">
            <w:pPr>
              <w:pStyle w:val="Nagwek7"/>
              <w:tabs>
                <w:tab w:val="left" w:pos="10062"/>
              </w:tabs>
              <w:ind w:firstLine="284"/>
              <w:jc w:val="center"/>
              <w:rPr>
                <w:b/>
              </w:rPr>
            </w:pPr>
            <w:r w:rsidRPr="00E71254">
              <w:rPr>
                <w:b/>
              </w:rPr>
              <w:t>ZAKRES  PRAC</w:t>
            </w:r>
          </w:p>
        </w:tc>
        <w:tc>
          <w:tcPr>
            <w:tcW w:w="2693" w:type="dxa"/>
            <w:vAlign w:val="center"/>
          </w:tcPr>
          <w:p w:rsidR="00FA0DBD" w:rsidRPr="00E71254" w:rsidRDefault="00FA0DBD" w:rsidP="00773160">
            <w:pPr>
              <w:tabs>
                <w:tab w:val="left" w:pos="10062"/>
              </w:tabs>
              <w:spacing w:line="360" w:lineRule="auto"/>
              <w:jc w:val="center"/>
              <w:rPr>
                <w:b/>
              </w:rPr>
            </w:pPr>
            <w:r w:rsidRPr="00E71254">
              <w:rPr>
                <w:b/>
              </w:rPr>
              <w:t>CZĘSTOTLIWOŚĆ</w:t>
            </w:r>
          </w:p>
        </w:tc>
      </w:tr>
      <w:tr w:rsidR="00FA0DBD" w:rsidRPr="00E71254" w:rsidTr="00773160">
        <w:trPr>
          <w:trHeight w:val="986"/>
        </w:trPr>
        <w:tc>
          <w:tcPr>
            <w:tcW w:w="6374" w:type="dxa"/>
          </w:tcPr>
          <w:p w:rsidR="00FA0DBD" w:rsidRPr="00E71254" w:rsidRDefault="00FA0DBD" w:rsidP="00773160">
            <w:pPr>
              <w:tabs>
                <w:tab w:val="left" w:pos="10062"/>
              </w:tabs>
              <w:ind w:left="284" w:right="214" w:hanging="284"/>
              <w:jc w:val="both"/>
              <w:rPr>
                <w:sz w:val="20"/>
              </w:rPr>
            </w:pPr>
            <w:r w:rsidRPr="00E71254">
              <w:rPr>
                <w:b/>
                <w:bCs/>
                <w:sz w:val="20"/>
              </w:rPr>
              <w:t>a)</w:t>
            </w:r>
            <w:r w:rsidRPr="00E71254">
              <w:rPr>
                <w:sz w:val="20"/>
              </w:rPr>
              <w:t xml:space="preserve"> Zgłaszanie </w:t>
            </w:r>
            <w:r w:rsidRPr="00E71254">
              <w:rPr>
                <w:bCs/>
                <w:sz w:val="20"/>
              </w:rPr>
              <w:t>Zamawiającemu o konieczności wywozu przez służby komunalne z osłon śmietnikowych i placyków przy kontenerach na śmieci zgromadzonych tam nieczystości nietypowych i wielkogabarytowych takich jak stare meble, sprzęt RTV itp.);</w:t>
            </w:r>
          </w:p>
        </w:tc>
        <w:tc>
          <w:tcPr>
            <w:tcW w:w="2693" w:type="dxa"/>
          </w:tcPr>
          <w:p w:rsidR="00FA0DBD" w:rsidRPr="00E71254" w:rsidRDefault="00FA0DBD" w:rsidP="00773160">
            <w:pPr>
              <w:tabs>
                <w:tab w:val="left" w:pos="10062"/>
              </w:tabs>
              <w:ind w:right="72"/>
              <w:rPr>
                <w:bCs/>
                <w:sz w:val="20"/>
                <w:u w:val="single"/>
              </w:rPr>
            </w:pPr>
            <w:r w:rsidRPr="00E71254">
              <w:rPr>
                <w:bCs/>
                <w:sz w:val="20"/>
              </w:rPr>
              <w:t>na bieżąco z chwilą stwierdzenia</w:t>
            </w:r>
          </w:p>
        </w:tc>
      </w:tr>
      <w:tr w:rsidR="00FA0DBD" w:rsidRPr="00E71254" w:rsidTr="00773160">
        <w:trPr>
          <w:trHeight w:val="1134"/>
        </w:trPr>
        <w:tc>
          <w:tcPr>
            <w:tcW w:w="6374" w:type="dxa"/>
          </w:tcPr>
          <w:p w:rsidR="00FA0DBD" w:rsidRPr="00E71254" w:rsidRDefault="00FA0DBD" w:rsidP="00773160">
            <w:pPr>
              <w:tabs>
                <w:tab w:val="left" w:pos="10062"/>
              </w:tabs>
              <w:ind w:left="284" w:right="213" w:hanging="284"/>
              <w:jc w:val="both"/>
              <w:rPr>
                <w:b/>
                <w:bCs/>
                <w:sz w:val="20"/>
                <w:highlight w:val="yellow"/>
                <w:u w:val="single"/>
              </w:rPr>
            </w:pPr>
            <w:r w:rsidRPr="00E71254">
              <w:rPr>
                <w:b/>
                <w:bCs/>
                <w:sz w:val="20"/>
              </w:rPr>
              <w:t>b)</w:t>
            </w:r>
            <w:r w:rsidRPr="00E71254">
              <w:rPr>
                <w:sz w:val="20"/>
              </w:rPr>
              <w:t xml:space="preserve"> Zgłaszanie </w:t>
            </w:r>
            <w:r w:rsidRPr="00E71254">
              <w:rPr>
                <w:bCs/>
                <w:sz w:val="20"/>
              </w:rPr>
              <w:t>Zamawiającemu o stwierdzonych przypadkach pozostawienia lub składowania (przez lokatorów lub wykonawców robót budowlanych) na posesjach lub chodnikach objętych usługą zapewnienia czystości odpadów lub materiałów budowlanych (gruzu, piasku, gliny itp.), a także o porzuconych wrakach samochodów;</w:t>
            </w:r>
          </w:p>
        </w:tc>
        <w:tc>
          <w:tcPr>
            <w:tcW w:w="2693" w:type="dxa"/>
          </w:tcPr>
          <w:p w:rsidR="00FA0DBD" w:rsidRPr="00E71254" w:rsidRDefault="00FA0DBD" w:rsidP="00773160">
            <w:pPr>
              <w:tabs>
                <w:tab w:val="left" w:pos="10062"/>
              </w:tabs>
              <w:ind w:left="72"/>
              <w:jc w:val="both"/>
              <w:rPr>
                <w:b/>
                <w:sz w:val="20"/>
              </w:rPr>
            </w:pPr>
          </w:p>
          <w:p w:rsidR="00FA0DBD" w:rsidRPr="00E71254" w:rsidRDefault="00FA0DBD" w:rsidP="00773160">
            <w:pPr>
              <w:tabs>
                <w:tab w:val="left" w:pos="10062"/>
              </w:tabs>
              <w:ind w:left="72"/>
              <w:jc w:val="both"/>
              <w:rPr>
                <w:bCs/>
                <w:sz w:val="20"/>
              </w:rPr>
            </w:pPr>
            <w:r w:rsidRPr="00E71254">
              <w:rPr>
                <w:bCs/>
                <w:sz w:val="20"/>
              </w:rPr>
              <w:t>na bieżąco z chwilą</w:t>
            </w:r>
          </w:p>
          <w:p w:rsidR="00FA0DBD" w:rsidRPr="00E71254" w:rsidRDefault="00FA0DBD" w:rsidP="00773160">
            <w:pPr>
              <w:tabs>
                <w:tab w:val="left" w:pos="10062"/>
              </w:tabs>
              <w:spacing w:line="360" w:lineRule="auto"/>
              <w:ind w:left="72"/>
              <w:jc w:val="both"/>
              <w:rPr>
                <w:b/>
                <w:sz w:val="20"/>
                <w:u w:val="single"/>
              </w:rPr>
            </w:pPr>
            <w:r w:rsidRPr="00E71254">
              <w:rPr>
                <w:bCs/>
                <w:sz w:val="20"/>
              </w:rPr>
              <w:t>stwierdzenia</w:t>
            </w:r>
          </w:p>
        </w:tc>
      </w:tr>
      <w:tr w:rsidR="00FA0DBD" w:rsidRPr="00E71254" w:rsidTr="00773160">
        <w:tc>
          <w:tcPr>
            <w:tcW w:w="6374" w:type="dxa"/>
          </w:tcPr>
          <w:p w:rsidR="00FA0DBD" w:rsidRPr="00E71254" w:rsidRDefault="00FA0DBD" w:rsidP="00773160">
            <w:pPr>
              <w:tabs>
                <w:tab w:val="left" w:pos="6663"/>
                <w:tab w:val="left" w:pos="10062"/>
              </w:tabs>
              <w:ind w:left="284" w:right="213" w:hanging="284"/>
              <w:jc w:val="both"/>
              <w:rPr>
                <w:b/>
                <w:sz w:val="20"/>
                <w:u w:val="single"/>
              </w:rPr>
            </w:pPr>
            <w:r w:rsidRPr="00E71254">
              <w:rPr>
                <w:b/>
                <w:bCs/>
                <w:sz w:val="20"/>
              </w:rPr>
              <w:t>c)</w:t>
            </w:r>
            <w:r w:rsidRPr="00E71254">
              <w:rPr>
                <w:sz w:val="20"/>
              </w:rPr>
              <w:t xml:space="preserve"> wykonywanie na polecenie Zamawiającego innych doraźnych czynności związanych z utrzymaniem czystości i porządku oraz związanych z odśnieżaniem i usuwaniem śliskości na terenach nieruchomości objętych przedmiotem zamówienia;</w:t>
            </w:r>
          </w:p>
        </w:tc>
        <w:tc>
          <w:tcPr>
            <w:tcW w:w="2693" w:type="dxa"/>
          </w:tcPr>
          <w:p w:rsidR="00FA0DBD" w:rsidRPr="00E71254" w:rsidRDefault="00FA0DBD" w:rsidP="00773160">
            <w:pPr>
              <w:tabs>
                <w:tab w:val="left" w:pos="10062"/>
              </w:tabs>
              <w:ind w:left="72" w:right="213"/>
              <w:rPr>
                <w:sz w:val="20"/>
              </w:rPr>
            </w:pPr>
            <w:r w:rsidRPr="00E71254">
              <w:rPr>
                <w:bCs/>
                <w:sz w:val="20"/>
              </w:rPr>
              <w:t>dotyczy usuwania</w:t>
            </w:r>
            <w:r w:rsidRPr="00E71254">
              <w:rPr>
                <w:sz w:val="20"/>
              </w:rPr>
              <w:t xml:space="preserve"> stwierdzonych usterek</w:t>
            </w:r>
          </w:p>
          <w:p w:rsidR="00FA0DBD" w:rsidRPr="00E71254" w:rsidRDefault="00FA0DBD" w:rsidP="00773160">
            <w:pPr>
              <w:tabs>
                <w:tab w:val="left" w:pos="10062"/>
              </w:tabs>
              <w:ind w:left="142" w:hanging="70"/>
              <w:rPr>
                <w:b/>
                <w:sz w:val="20"/>
                <w:u w:val="single"/>
              </w:rPr>
            </w:pPr>
            <w:r w:rsidRPr="00E71254">
              <w:rPr>
                <w:sz w:val="20"/>
              </w:rPr>
              <w:t>(uzgadnianie kolejności            i stopnia pilności)</w:t>
            </w:r>
          </w:p>
        </w:tc>
      </w:tr>
      <w:tr w:rsidR="00FA0DBD" w:rsidRPr="00E71254" w:rsidTr="00773160">
        <w:tc>
          <w:tcPr>
            <w:tcW w:w="6374" w:type="dxa"/>
          </w:tcPr>
          <w:p w:rsidR="00FA0DBD" w:rsidRPr="00E71254" w:rsidRDefault="00FA0DBD" w:rsidP="00773160">
            <w:pPr>
              <w:tabs>
                <w:tab w:val="left" w:pos="6663"/>
                <w:tab w:val="left" w:pos="10062"/>
              </w:tabs>
              <w:ind w:left="284" w:right="213" w:hanging="284"/>
              <w:jc w:val="both"/>
              <w:rPr>
                <w:sz w:val="20"/>
              </w:rPr>
            </w:pPr>
            <w:r w:rsidRPr="00E71254">
              <w:rPr>
                <w:b/>
                <w:bCs/>
                <w:sz w:val="20"/>
              </w:rPr>
              <w:t>d)</w:t>
            </w:r>
            <w:r w:rsidRPr="00E71254">
              <w:rPr>
                <w:sz w:val="20"/>
              </w:rPr>
              <w:t xml:space="preserve"> usuwanie z elewacji budynków ogłoszeń i afiszy umieszczonych bez zgody Zamawiającego i wyrzucenie ich do  miejsc gromadzenia nieczystości (pojemniki na odpady komunalne)</w:t>
            </w:r>
          </w:p>
        </w:tc>
        <w:tc>
          <w:tcPr>
            <w:tcW w:w="2693" w:type="dxa"/>
          </w:tcPr>
          <w:p w:rsidR="00FA0DBD" w:rsidRPr="00E71254" w:rsidRDefault="00FA0DBD" w:rsidP="00773160">
            <w:pPr>
              <w:tabs>
                <w:tab w:val="left" w:pos="10062"/>
              </w:tabs>
              <w:ind w:left="72" w:right="213"/>
              <w:jc w:val="both"/>
              <w:rPr>
                <w:b/>
                <w:bCs/>
                <w:sz w:val="20"/>
              </w:rPr>
            </w:pPr>
            <w:r w:rsidRPr="00E71254">
              <w:rPr>
                <w:sz w:val="20"/>
              </w:rPr>
              <w:t>na bieżąco średnio 1 raz na miesiąc</w:t>
            </w:r>
          </w:p>
        </w:tc>
      </w:tr>
      <w:tr w:rsidR="00FA0DBD" w:rsidRPr="00E71254" w:rsidTr="00773160">
        <w:trPr>
          <w:trHeight w:val="883"/>
        </w:trPr>
        <w:tc>
          <w:tcPr>
            <w:tcW w:w="6374" w:type="dxa"/>
          </w:tcPr>
          <w:p w:rsidR="00FA0DBD" w:rsidRPr="00E71254" w:rsidRDefault="00FA0DBD" w:rsidP="00773160">
            <w:pPr>
              <w:tabs>
                <w:tab w:val="left" w:pos="10062"/>
              </w:tabs>
              <w:ind w:left="284" w:right="214" w:hanging="284"/>
              <w:jc w:val="both"/>
              <w:rPr>
                <w:b/>
                <w:sz w:val="20"/>
                <w:u w:val="single"/>
              </w:rPr>
            </w:pPr>
            <w:r w:rsidRPr="00E71254">
              <w:rPr>
                <w:b/>
                <w:bCs/>
                <w:sz w:val="20"/>
              </w:rPr>
              <w:lastRenderedPageBreak/>
              <w:t>e)</w:t>
            </w:r>
            <w:r w:rsidRPr="00E71254">
              <w:rPr>
                <w:sz w:val="20"/>
              </w:rPr>
              <w:t xml:space="preserve"> zgłaszanie Zamawiającemu o zauważonych przypadkach dewastacji i uszkodzeń pomieszczeń oraz urządzeń znajdujących się na terenie nieruchomości</w:t>
            </w:r>
          </w:p>
        </w:tc>
        <w:tc>
          <w:tcPr>
            <w:tcW w:w="2693" w:type="dxa"/>
          </w:tcPr>
          <w:p w:rsidR="00FA0DBD" w:rsidRPr="00E71254" w:rsidRDefault="00FA0DBD" w:rsidP="00773160">
            <w:pPr>
              <w:tabs>
                <w:tab w:val="left" w:pos="10062"/>
              </w:tabs>
              <w:ind w:left="72" w:right="72"/>
              <w:rPr>
                <w:bCs/>
                <w:sz w:val="20"/>
              </w:rPr>
            </w:pPr>
          </w:p>
          <w:p w:rsidR="00FA0DBD" w:rsidRPr="00E71254" w:rsidRDefault="00FA0DBD" w:rsidP="00773160">
            <w:pPr>
              <w:tabs>
                <w:tab w:val="left" w:pos="10062"/>
              </w:tabs>
              <w:ind w:left="72" w:right="72"/>
              <w:rPr>
                <w:bCs/>
                <w:sz w:val="20"/>
                <w:u w:val="single"/>
              </w:rPr>
            </w:pPr>
            <w:r w:rsidRPr="00E71254">
              <w:rPr>
                <w:bCs/>
                <w:sz w:val="20"/>
              </w:rPr>
              <w:t>na bieżąco</w:t>
            </w:r>
          </w:p>
        </w:tc>
      </w:tr>
      <w:tr w:rsidR="00FA0DBD" w:rsidRPr="00E71254" w:rsidTr="00773160">
        <w:trPr>
          <w:trHeight w:val="688"/>
        </w:trPr>
        <w:tc>
          <w:tcPr>
            <w:tcW w:w="6374" w:type="dxa"/>
          </w:tcPr>
          <w:p w:rsidR="00FA0DBD" w:rsidRPr="00E71254" w:rsidRDefault="00FA0DBD" w:rsidP="00773160">
            <w:pPr>
              <w:tabs>
                <w:tab w:val="left" w:pos="10062"/>
              </w:tabs>
              <w:ind w:left="284" w:right="213" w:hanging="284"/>
              <w:jc w:val="both"/>
              <w:rPr>
                <w:b/>
                <w:bCs/>
                <w:sz w:val="20"/>
                <w:u w:val="single"/>
              </w:rPr>
            </w:pPr>
            <w:r w:rsidRPr="00E71254">
              <w:rPr>
                <w:b/>
                <w:bCs/>
                <w:sz w:val="20"/>
              </w:rPr>
              <w:t>f)</w:t>
            </w:r>
            <w:r w:rsidRPr="00E71254">
              <w:rPr>
                <w:sz w:val="20"/>
              </w:rPr>
              <w:t xml:space="preserve"> zgłaszanie konieczności naprawy lub wymiany zniszczonych pojemników do gromadzenia nieczystości, ławek parkowych koszy na śmieci  czy sprzętu zabawowego </w:t>
            </w:r>
            <w:r w:rsidRPr="00E71254">
              <w:rPr>
                <w:bCs/>
                <w:sz w:val="20"/>
              </w:rPr>
              <w:t>;</w:t>
            </w:r>
          </w:p>
        </w:tc>
        <w:tc>
          <w:tcPr>
            <w:tcW w:w="2693" w:type="dxa"/>
            <w:vAlign w:val="center"/>
          </w:tcPr>
          <w:p w:rsidR="00FA0DBD" w:rsidRPr="00E71254" w:rsidRDefault="00FA0DBD" w:rsidP="00773160">
            <w:pPr>
              <w:tabs>
                <w:tab w:val="left" w:pos="10062"/>
              </w:tabs>
              <w:spacing w:line="360" w:lineRule="auto"/>
              <w:ind w:left="72"/>
              <w:jc w:val="both"/>
              <w:rPr>
                <w:b/>
                <w:sz w:val="20"/>
                <w:u w:val="single"/>
              </w:rPr>
            </w:pPr>
            <w:r w:rsidRPr="00E71254">
              <w:rPr>
                <w:bCs/>
                <w:sz w:val="20"/>
              </w:rPr>
              <w:t>na bieżąco</w:t>
            </w:r>
          </w:p>
        </w:tc>
      </w:tr>
      <w:tr w:rsidR="00FA0DBD" w:rsidRPr="00E71254" w:rsidTr="00773160">
        <w:trPr>
          <w:trHeight w:val="1099"/>
        </w:trPr>
        <w:tc>
          <w:tcPr>
            <w:tcW w:w="6374" w:type="dxa"/>
          </w:tcPr>
          <w:p w:rsidR="00FA0DBD" w:rsidRPr="00E71254" w:rsidRDefault="00FA0DBD" w:rsidP="00773160">
            <w:pPr>
              <w:tabs>
                <w:tab w:val="left" w:pos="10062"/>
              </w:tabs>
              <w:ind w:left="284" w:right="213" w:hanging="284"/>
              <w:rPr>
                <w:b/>
                <w:bCs/>
                <w:sz w:val="20"/>
              </w:rPr>
            </w:pPr>
            <w:r w:rsidRPr="00E71254">
              <w:rPr>
                <w:b/>
                <w:bCs/>
                <w:sz w:val="20"/>
              </w:rPr>
              <w:t>g)</w:t>
            </w:r>
            <w:r w:rsidRPr="00E71254">
              <w:rPr>
                <w:sz w:val="20"/>
              </w:rPr>
              <w:t xml:space="preserve"> zgłaszanie nieprawidłowości w zakresie wywozu przez służby komunalne nieczystości bytowych (przepełnienia kontenerów lub pojemników na </w:t>
            </w:r>
            <w:r>
              <w:rPr>
                <w:sz w:val="20"/>
              </w:rPr>
              <w:t>śmieci</w:t>
            </w:r>
          </w:p>
        </w:tc>
        <w:tc>
          <w:tcPr>
            <w:tcW w:w="2693" w:type="dxa"/>
            <w:vAlign w:val="center"/>
          </w:tcPr>
          <w:p w:rsidR="00FA0DBD" w:rsidRPr="00E71254" w:rsidRDefault="00FA0DBD" w:rsidP="00773160">
            <w:pPr>
              <w:tabs>
                <w:tab w:val="left" w:pos="10062"/>
              </w:tabs>
              <w:spacing w:line="360" w:lineRule="auto"/>
              <w:ind w:left="72"/>
              <w:jc w:val="both"/>
              <w:rPr>
                <w:bCs/>
                <w:sz w:val="20"/>
              </w:rPr>
            </w:pPr>
            <w:r w:rsidRPr="00E71254">
              <w:rPr>
                <w:bCs/>
                <w:sz w:val="20"/>
              </w:rPr>
              <w:t>na bieżąco</w:t>
            </w:r>
          </w:p>
        </w:tc>
      </w:tr>
      <w:tr w:rsidR="00FA0DBD" w:rsidRPr="00E71254" w:rsidTr="00773160">
        <w:trPr>
          <w:trHeight w:val="261"/>
        </w:trPr>
        <w:tc>
          <w:tcPr>
            <w:tcW w:w="6374" w:type="dxa"/>
          </w:tcPr>
          <w:p w:rsidR="00FA0DBD" w:rsidRPr="00E71254" w:rsidRDefault="00FA0DBD" w:rsidP="00773160">
            <w:pPr>
              <w:tabs>
                <w:tab w:val="left" w:pos="10062"/>
              </w:tabs>
              <w:ind w:left="284" w:right="213" w:hanging="284"/>
              <w:jc w:val="both"/>
              <w:rPr>
                <w:b/>
                <w:bCs/>
                <w:sz w:val="20"/>
              </w:rPr>
            </w:pPr>
            <w:r w:rsidRPr="00E71254">
              <w:rPr>
                <w:sz w:val="20"/>
              </w:rPr>
              <w:t>h) zgłaszanie uszkodzeń lub ubytków nawierzchni chodników (zewnętrznych i wewnętrznych) oraz dróg wewnętrznych</w:t>
            </w:r>
          </w:p>
        </w:tc>
        <w:tc>
          <w:tcPr>
            <w:tcW w:w="2693" w:type="dxa"/>
          </w:tcPr>
          <w:p w:rsidR="00FA0DBD" w:rsidRPr="00E71254" w:rsidRDefault="00FA0DBD" w:rsidP="00773160">
            <w:pPr>
              <w:tabs>
                <w:tab w:val="left" w:pos="10062"/>
              </w:tabs>
              <w:spacing w:line="360" w:lineRule="auto"/>
              <w:ind w:left="72"/>
              <w:jc w:val="both"/>
              <w:rPr>
                <w:bCs/>
                <w:sz w:val="20"/>
              </w:rPr>
            </w:pPr>
            <w:r w:rsidRPr="00E71254">
              <w:rPr>
                <w:bCs/>
                <w:sz w:val="20"/>
              </w:rPr>
              <w:t>na bieżąco</w:t>
            </w:r>
          </w:p>
        </w:tc>
      </w:tr>
      <w:tr w:rsidR="00FA0DBD" w:rsidRPr="00E71254" w:rsidTr="00773160">
        <w:trPr>
          <w:trHeight w:val="261"/>
        </w:trPr>
        <w:tc>
          <w:tcPr>
            <w:tcW w:w="6374" w:type="dxa"/>
          </w:tcPr>
          <w:p w:rsidR="00FA0DBD" w:rsidRPr="00E71254" w:rsidRDefault="00FA0DBD" w:rsidP="00773160">
            <w:pPr>
              <w:tabs>
                <w:tab w:val="left" w:pos="10062"/>
              </w:tabs>
              <w:ind w:left="284" w:right="213" w:hanging="284"/>
              <w:jc w:val="both"/>
              <w:rPr>
                <w:sz w:val="20"/>
              </w:rPr>
            </w:pPr>
            <w:r w:rsidRPr="00E71254">
              <w:rPr>
                <w:sz w:val="20"/>
              </w:rPr>
              <w:t xml:space="preserve">i)  usuwanie padłych zwierząt z terenów objętych umową </w:t>
            </w:r>
          </w:p>
          <w:p w:rsidR="00FA0DBD" w:rsidRPr="00E71254" w:rsidRDefault="00FA0DBD" w:rsidP="00773160">
            <w:pPr>
              <w:tabs>
                <w:tab w:val="left" w:pos="10062"/>
              </w:tabs>
              <w:ind w:left="284" w:right="213" w:hanging="284"/>
              <w:jc w:val="both"/>
              <w:rPr>
                <w:sz w:val="20"/>
              </w:rPr>
            </w:pPr>
            <w:r w:rsidRPr="00E71254">
              <w:rPr>
                <w:bCs/>
                <w:sz w:val="20"/>
              </w:rPr>
              <w:t xml:space="preserve">     (w przypadku zgłoszenia przez Zamawiającego niezwłocznie tj. w czasie nie dłuższym niż 4 godz. od zgłoszenia)</w:t>
            </w:r>
          </w:p>
        </w:tc>
        <w:tc>
          <w:tcPr>
            <w:tcW w:w="2693" w:type="dxa"/>
          </w:tcPr>
          <w:p w:rsidR="00FA0DBD" w:rsidRPr="00E71254" w:rsidRDefault="00FA0DBD" w:rsidP="00773160">
            <w:pPr>
              <w:tabs>
                <w:tab w:val="left" w:pos="10062"/>
              </w:tabs>
              <w:spacing w:line="360" w:lineRule="auto"/>
              <w:ind w:left="72"/>
              <w:jc w:val="both"/>
              <w:rPr>
                <w:bCs/>
                <w:sz w:val="20"/>
              </w:rPr>
            </w:pPr>
            <w:r w:rsidRPr="00E71254">
              <w:rPr>
                <w:bCs/>
                <w:sz w:val="20"/>
              </w:rPr>
              <w:t xml:space="preserve">na bieżąco </w:t>
            </w:r>
          </w:p>
        </w:tc>
      </w:tr>
    </w:tbl>
    <w:p w:rsidR="00FA0DBD" w:rsidRDefault="00FA0DBD" w:rsidP="00FA0DBD">
      <w:pPr>
        <w:pStyle w:val="Akapitzlist"/>
        <w:ind w:left="284"/>
        <w:jc w:val="both"/>
        <w:rPr>
          <w:b/>
        </w:rPr>
      </w:pPr>
    </w:p>
    <w:p w:rsidR="00033BE2" w:rsidRDefault="00033BE2" w:rsidP="00950BCF">
      <w:pPr>
        <w:pStyle w:val="Tekstpodstawowy31"/>
        <w:widowControl/>
        <w:overflowPunct/>
        <w:autoSpaceDE/>
        <w:autoSpaceDN/>
        <w:adjustRightInd/>
        <w:textAlignment w:val="auto"/>
      </w:pPr>
    </w:p>
    <w:p w:rsidR="00950BCF" w:rsidRDefault="00950BCF" w:rsidP="00950BCF">
      <w:pPr>
        <w:pStyle w:val="Tekstpodstawowy31"/>
        <w:widowControl/>
        <w:overflowPunct/>
        <w:autoSpaceDE/>
        <w:autoSpaceDN/>
        <w:adjustRightInd/>
        <w:textAlignment w:val="auto"/>
      </w:pPr>
      <w:r>
        <w:tab/>
        <w:t>WYKONAWCA: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ZAMAWIAJĄCY:</w:t>
      </w:r>
    </w:p>
    <w:p w:rsidR="007E6966" w:rsidRPr="00950BCF" w:rsidRDefault="007E6966" w:rsidP="00950BCF"/>
    <w:sectPr w:rsidR="007E6966" w:rsidRPr="00950BCF" w:rsidSect="00782A2D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912" w:rsidRDefault="00051912">
      <w:r>
        <w:separator/>
      </w:r>
    </w:p>
  </w:endnote>
  <w:endnote w:type="continuationSeparator" w:id="0">
    <w:p w:rsidR="00051912" w:rsidRDefault="0005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2B4" w:rsidRDefault="00FB6D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02B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02B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002B4" w:rsidRDefault="008002B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2B4" w:rsidRDefault="008002B4">
    <w:pPr>
      <w:pStyle w:val="Stopka"/>
      <w:framePr w:wrap="around" w:vAnchor="text" w:hAnchor="margin" w:xAlign="right" w:y="1"/>
      <w:rPr>
        <w:rStyle w:val="Numerstrony"/>
        <w:sz w:val="18"/>
      </w:rPr>
    </w:pPr>
    <w:r>
      <w:rPr>
        <w:rStyle w:val="Numerstrony"/>
        <w:sz w:val="18"/>
      </w:rPr>
      <w:t xml:space="preserve">Strona nr </w:t>
    </w:r>
    <w:r w:rsidR="00FB6D78"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PAGE  </w:instrText>
    </w:r>
    <w:r w:rsidR="00FB6D78">
      <w:rPr>
        <w:rStyle w:val="Numerstrony"/>
        <w:sz w:val="18"/>
      </w:rPr>
      <w:fldChar w:fldCharType="separate"/>
    </w:r>
    <w:r w:rsidR="00D164BE">
      <w:rPr>
        <w:rStyle w:val="Numerstrony"/>
        <w:noProof/>
        <w:sz w:val="18"/>
      </w:rPr>
      <w:t>1</w:t>
    </w:r>
    <w:r w:rsidR="00FB6D78">
      <w:rPr>
        <w:rStyle w:val="Numerstrony"/>
        <w:sz w:val="18"/>
      </w:rPr>
      <w:fldChar w:fldCharType="end"/>
    </w:r>
  </w:p>
  <w:p w:rsidR="008002B4" w:rsidRDefault="008002B4" w:rsidP="008002B4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Nr sprawy</w:t>
    </w:r>
    <w:r w:rsidR="00C338BC">
      <w:rPr>
        <w:sz w:val="16"/>
        <w:szCs w:val="16"/>
      </w:rPr>
      <w:t xml:space="preserve"> 12</w:t>
    </w:r>
    <w:r w:rsidR="00594286">
      <w:rPr>
        <w:sz w:val="16"/>
        <w:szCs w:val="16"/>
      </w:rPr>
      <w:t>/DPZ/U/2015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912" w:rsidRDefault="00051912">
      <w:r>
        <w:separator/>
      </w:r>
    </w:p>
  </w:footnote>
  <w:footnote w:type="continuationSeparator" w:id="0">
    <w:p w:rsidR="00051912" w:rsidRDefault="00051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b w:val="0"/>
        <w:sz w:val="24"/>
        <w:szCs w:val="24"/>
      </w:rPr>
    </w:lvl>
  </w:abstractNum>
  <w:abstractNum w:abstractNumId="2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5"/>
    <w:multiLevelType w:val="multi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6232AE1"/>
    <w:multiLevelType w:val="hybridMultilevel"/>
    <w:tmpl w:val="4F587C22"/>
    <w:lvl w:ilvl="0" w:tplc="23D63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A04E4"/>
    <w:multiLevelType w:val="singleLevel"/>
    <w:tmpl w:val="A43898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F3C11DE"/>
    <w:multiLevelType w:val="hybridMultilevel"/>
    <w:tmpl w:val="27CC423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B83C89"/>
    <w:multiLevelType w:val="singleLevel"/>
    <w:tmpl w:val="4072C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10D15F58"/>
    <w:multiLevelType w:val="hybridMultilevel"/>
    <w:tmpl w:val="E2E051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F24A37"/>
    <w:multiLevelType w:val="hybridMultilevel"/>
    <w:tmpl w:val="B2421CB2"/>
    <w:lvl w:ilvl="0" w:tplc="1BD40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C14C7"/>
    <w:multiLevelType w:val="hybridMultilevel"/>
    <w:tmpl w:val="F8F80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24391"/>
    <w:multiLevelType w:val="singleLevel"/>
    <w:tmpl w:val="133AD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9656742"/>
    <w:multiLevelType w:val="hybridMultilevel"/>
    <w:tmpl w:val="F58A69B6"/>
    <w:lvl w:ilvl="0" w:tplc="CEB22CD2">
      <w:start w:val="8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0718F"/>
    <w:multiLevelType w:val="hybridMultilevel"/>
    <w:tmpl w:val="9000D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3B63C8"/>
    <w:multiLevelType w:val="hybridMultilevel"/>
    <w:tmpl w:val="9C2A5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2BD57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8E35618"/>
    <w:multiLevelType w:val="hybridMultilevel"/>
    <w:tmpl w:val="95CC4542"/>
    <w:lvl w:ilvl="0" w:tplc="0415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9639F"/>
    <w:multiLevelType w:val="singleLevel"/>
    <w:tmpl w:val="2FCC2A98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9" w15:restartNumberingAfterBreak="0">
    <w:nsid w:val="30927E42"/>
    <w:multiLevelType w:val="hybridMultilevel"/>
    <w:tmpl w:val="BAF858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51EE4"/>
    <w:multiLevelType w:val="singleLevel"/>
    <w:tmpl w:val="36A6D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366929E0"/>
    <w:multiLevelType w:val="hybridMultilevel"/>
    <w:tmpl w:val="5DDEA496"/>
    <w:lvl w:ilvl="0" w:tplc="1382BB78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17C33"/>
    <w:multiLevelType w:val="singleLevel"/>
    <w:tmpl w:val="3E9E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</w:rPr>
    </w:lvl>
  </w:abstractNum>
  <w:abstractNum w:abstractNumId="23" w15:restartNumberingAfterBreak="0">
    <w:nsid w:val="3DC918DB"/>
    <w:multiLevelType w:val="hybridMultilevel"/>
    <w:tmpl w:val="933E1E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F752A45"/>
    <w:multiLevelType w:val="hybridMultilevel"/>
    <w:tmpl w:val="B09E4374"/>
    <w:lvl w:ilvl="0" w:tplc="4A9EEE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CB23CD"/>
    <w:multiLevelType w:val="hybridMultilevel"/>
    <w:tmpl w:val="A776E476"/>
    <w:lvl w:ilvl="0" w:tplc="724C5E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C1BFB"/>
    <w:multiLevelType w:val="hybridMultilevel"/>
    <w:tmpl w:val="0FFCA836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143F5"/>
    <w:multiLevelType w:val="hybridMultilevel"/>
    <w:tmpl w:val="6D28F4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77D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AD21E43"/>
    <w:multiLevelType w:val="hybridMultilevel"/>
    <w:tmpl w:val="52A27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B353F"/>
    <w:multiLevelType w:val="hybridMultilevel"/>
    <w:tmpl w:val="DB0C07F4"/>
    <w:lvl w:ilvl="0" w:tplc="EAE26EE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7E569B"/>
    <w:multiLevelType w:val="hybridMultilevel"/>
    <w:tmpl w:val="93AE0E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5683EFA"/>
    <w:multiLevelType w:val="multilevel"/>
    <w:tmpl w:val="43EAC882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820F1"/>
    <w:multiLevelType w:val="hybridMultilevel"/>
    <w:tmpl w:val="191827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26D74"/>
    <w:multiLevelType w:val="singleLevel"/>
    <w:tmpl w:val="1E82D7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35" w15:restartNumberingAfterBreak="0">
    <w:nsid w:val="60F15975"/>
    <w:multiLevelType w:val="hybridMultilevel"/>
    <w:tmpl w:val="5F048E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4F5F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3EE7661"/>
    <w:multiLevelType w:val="multilevel"/>
    <w:tmpl w:val="B0982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5216AE1"/>
    <w:multiLevelType w:val="hybridMultilevel"/>
    <w:tmpl w:val="0FF0D8AA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092723A"/>
    <w:multiLevelType w:val="hybridMultilevel"/>
    <w:tmpl w:val="C99C1B3E"/>
    <w:lvl w:ilvl="0" w:tplc="7EA6433C">
      <w:start w:val="2"/>
      <w:numFmt w:val="lowerLetter"/>
      <w:lvlText w:val="%1)"/>
      <w:lvlJc w:val="left"/>
      <w:pPr>
        <w:tabs>
          <w:tab w:val="num" w:pos="516"/>
        </w:tabs>
        <w:ind w:left="516" w:hanging="360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abstractNum w:abstractNumId="40" w15:restartNumberingAfterBreak="0">
    <w:nsid w:val="747E469E"/>
    <w:multiLevelType w:val="hybridMultilevel"/>
    <w:tmpl w:val="C0923534"/>
    <w:lvl w:ilvl="0" w:tplc="105CF2DE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A7ED5"/>
    <w:multiLevelType w:val="hybridMultilevel"/>
    <w:tmpl w:val="18FE4E8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35A772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74D19A1"/>
    <w:multiLevelType w:val="hybridMultilevel"/>
    <w:tmpl w:val="D4E287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DEF7C4E"/>
    <w:multiLevelType w:val="hybridMultilevel"/>
    <w:tmpl w:val="DC52F9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5A772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F1D5317"/>
    <w:multiLevelType w:val="hybridMultilevel"/>
    <w:tmpl w:val="9C2A5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4B47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6"/>
  </w:num>
  <w:num w:numId="4">
    <w:abstractNumId w:val="20"/>
  </w:num>
  <w:num w:numId="5">
    <w:abstractNumId w:val="22"/>
  </w:num>
  <w:num w:numId="6">
    <w:abstractNumId w:val="18"/>
  </w:num>
  <w:num w:numId="7">
    <w:abstractNumId w:val="12"/>
  </w:num>
  <w:num w:numId="8">
    <w:abstractNumId w:val="44"/>
  </w:num>
  <w:num w:numId="9">
    <w:abstractNumId w:val="37"/>
  </w:num>
  <w:num w:numId="10">
    <w:abstractNumId w:val="24"/>
  </w:num>
  <w:num w:numId="11">
    <w:abstractNumId w:val="39"/>
  </w:num>
  <w:num w:numId="12">
    <w:abstractNumId w:val="34"/>
  </w:num>
  <w:num w:numId="13">
    <w:abstractNumId w:val="28"/>
  </w:num>
  <w:num w:numId="14">
    <w:abstractNumId w:val="5"/>
  </w:num>
  <w:num w:numId="15">
    <w:abstractNumId w:val="16"/>
  </w:num>
  <w:num w:numId="16">
    <w:abstractNumId w:val="45"/>
  </w:num>
  <w:num w:numId="17">
    <w:abstractNumId w:val="36"/>
  </w:num>
  <w:num w:numId="18">
    <w:abstractNumId w:val="15"/>
  </w:num>
  <w:num w:numId="19">
    <w:abstractNumId w:val="43"/>
  </w:num>
  <w:num w:numId="20">
    <w:abstractNumId w:val="10"/>
  </w:num>
  <w:num w:numId="21">
    <w:abstractNumId w:val="9"/>
  </w:num>
  <w:num w:numId="22">
    <w:abstractNumId w:val="31"/>
  </w:num>
  <w:num w:numId="23">
    <w:abstractNumId w:val="42"/>
  </w:num>
  <w:num w:numId="24">
    <w:abstractNumId w:val="23"/>
  </w:num>
  <w:num w:numId="25">
    <w:abstractNumId w:val="41"/>
  </w:num>
  <w:num w:numId="26">
    <w:abstractNumId w:val="0"/>
  </w:num>
  <w:num w:numId="27">
    <w:abstractNumId w:val="2"/>
  </w:num>
  <w:num w:numId="28">
    <w:abstractNumId w:val="7"/>
  </w:num>
  <w:num w:numId="29">
    <w:abstractNumId w:val="19"/>
  </w:num>
  <w:num w:numId="30">
    <w:abstractNumId w:val="33"/>
  </w:num>
  <w:num w:numId="31">
    <w:abstractNumId w:val="27"/>
  </w:num>
  <w:num w:numId="32">
    <w:abstractNumId w:val="26"/>
  </w:num>
  <w:num w:numId="33">
    <w:abstractNumId w:val="38"/>
  </w:num>
  <w:num w:numId="34">
    <w:abstractNumId w:val="17"/>
  </w:num>
  <w:num w:numId="35">
    <w:abstractNumId w:val="1"/>
  </w:num>
  <w:num w:numId="36">
    <w:abstractNumId w:val="3"/>
  </w:num>
  <w:num w:numId="37">
    <w:abstractNumId w:val="14"/>
  </w:num>
  <w:num w:numId="38">
    <w:abstractNumId w:val="35"/>
  </w:num>
  <w:num w:numId="39">
    <w:abstractNumId w:val="30"/>
  </w:num>
  <w:num w:numId="40">
    <w:abstractNumId w:val="21"/>
  </w:num>
  <w:num w:numId="41">
    <w:abstractNumId w:val="40"/>
  </w:num>
  <w:num w:numId="42">
    <w:abstractNumId w:val="11"/>
  </w:num>
  <w:num w:numId="43">
    <w:abstractNumId w:val="13"/>
  </w:num>
  <w:num w:numId="44">
    <w:abstractNumId w:val="25"/>
  </w:num>
  <w:num w:numId="45">
    <w:abstractNumId w:val="4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51"/>
    <w:rsid w:val="00022CAD"/>
    <w:rsid w:val="00033BE2"/>
    <w:rsid w:val="00051912"/>
    <w:rsid w:val="000A3EC9"/>
    <w:rsid w:val="001E2468"/>
    <w:rsid w:val="0020408B"/>
    <w:rsid w:val="002A1345"/>
    <w:rsid w:val="00313E76"/>
    <w:rsid w:val="003C0199"/>
    <w:rsid w:val="003C3EA8"/>
    <w:rsid w:val="003D19D8"/>
    <w:rsid w:val="003F0778"/>
    <w:rsid w:val="003F46EB"/>
    <w:rsid w:val="004513E6"/>
    <w:rsid w:val="004D3878"/>
    <w:rsid w:val="004E0CC3"/>
    <w:rsid w:val="00503DED"/>
    <w:rsid w:val="00545CDD"/>
    <w:rsid w:val="00594286"/>
    <w:rsid w:val="00616A51"/>
    <w:rsid w:val="006A1530"/>
    <w:rsid w:val="00714D69"/>
    <w:rsid w:val="007800FD"/>
    <w:rsid w:val="00782A2D"/>
    <w:rsid w:val="00784599"/>
    <w:rsid w:val="007D76C4"/>
    <w:rsid w:val="007E6966"/>
    <w:rsid w:val="008002B4"/>
    <w:rsid w:val="00814385"/>
    <w:rsid w:val="00846861"/>
    <w:rsid w:val="008A71DF"/>
    <w:rsid w:val="00950BCF"/>
    <w:rsid w:val="00981FE0"/>
    <w:rsid w:val="009D0010"/>
    <w:rsid w:val="00AA37F4"/>
    <w:rsid w:val="00AC4C17"/>
    <w:rsid w:val="00B12E66"/>
    <w:rsid w:val="00C25512"/>
    <w:rsid w:val="00C338BC"/>
    <w:rsid w:val="00C35256"/>
    <w:rsid w:val="00D164BE"/>
    <w:rsid w:val="00D2172B"/>
    <w:rsid w:val="00D2193D"/>
    <w:rsid w:val="00DC3DED"/>
    <w:rsid w:val="00DC5E9F"/>
    <w:rsid w:val="00DC66EC"/>
    <w:rsid w:val="00E0369E"/>
    <w:rsid w:val="00EA60A0"/>
    <w:rsid w:val="00EF0B5B"/>
    <w:rsid w:val="00F34EDA"/>
    <w:rsid w:val="00F95E5F"/>
    <w:rsid w:val="00FA0DBD"/>
    <w:rsid w:val="00FA51E0"/>
    <w:rsid w:val="00FB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52C803-4CDB-4BA9-8F29-00302022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0BCF"/>
    <w:pPr>
      <w:keepNext/>
      <w:autoSpaceDE w:val="0"/>
      <w:autoSpaceDN w:val="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0BCF"/>
    <w:pPr>
      <w:keepNext/>
      <w:autoSpaceDE w:val="0"/>
      <w:autoSpaceDN w:val="0"/>
      <w:spacing w:line="360" w:lineRule="auto"/>
      <w:jc w:val="both"/>
      <w:outlineLvl w:val="1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50BCF"/>
    <w:pPr>
      <w:keepNext/>
      <w:autoSpaceDE w:val="0"/>
      <w:autoSpaceDN w:val="0"/>
      <w:jc w:val="center"/>
      <w:outlineLvl w:val="3"/>
    </w:pPr>
    <w:rPr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qFormat/>
    <w:rsid w:val="00950BCF"/>
    <w:pPr>
      <w:keepNext/>
      <w:autoSpaceDE w:val="0"/>
      <w:autoSpaceDN w:val="0"/>
      <w:jc w:val="both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950BCF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1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50BC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0BC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50B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950B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50B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50BCF"/>
    <w:pPr>
      <w:jc w:val="both"/>
    </w:pPr>
    <w:rPr>
      <w:b/>
      <w:bCs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950BCF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950BCF"/>
    <w:pPr>
      <w:ind w:left="340"/>
      <w:jc w:val="both"/>
    </w:pPr>
    <w:rPr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0BCF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50BCF"/>
    <w:pPr>
      <w:autoSpaceDE w:val="0"/>
      <w:autoSpaceDN w:val="0"/>
    </w:pPr>
  </w:style>
  <w:style w:type="character" w:customStyle="1" w:styleId="TekstpodstawowyZnak">
    <w:name w:val="Tekst podstawowy Znak"/>
    <w:basedOn w:val="Domylnaczcionkaakapitu"/>
    <w:link w:val="Tekstpodstawowy"/>
    <w:rsid w:val="00950B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50BCF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950BC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50BCF"/>
    <w:pPr>
      <w:tabs>
        <w:tab w:val="left" w:pos="1913"/>
        <w:tab w:val="left" w:pos="9426"/>
      </w:tabs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0BC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950BCF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950BCF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rsid w:val="00950BCF"/>
  </w:style>
  <w:style w:type="paragraph" w:styleId="Tytu">
    <w:name w:val="Title"/>
    <w:basedOn w:val="Normalny"/>
    <w:link w:val="TytuZnak"/>
    <w:qFormat/>
    <w:rsid w:val="00950BCF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950BCF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50BC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50BC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950B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0B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50BCF"/>
    <w:pPr>
      <w:widowControl w:val="0"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ekstblokowy">
    <w:name w:val="Block Text"/>
    <w:basedOn w:val="Normalny"/>
    <w:rsid w:val="00950BCF"/>
    <w:pPr>
      <w:ind w:left="72" w:right="72"/>
    </w:pPr>
    <w:rPr>
      <w:sz w:val="21"/>
      <w:szCs w:val="20"/>
    </w:rPr>
  </w:style>
  <w:style w:type="paragraph" w:styleId="Akapitzlist">
    <w:name w:val="List Paragraph"/>
    <w:basedOn w:val="Normalny"/>
    <w:uiPriority w:val="34"/>
    <w:qFormat/>
    <w:rsid w:val="00C25512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EA60A0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34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345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3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3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34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2A2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782A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uiPriority w:val="99"/>
    <w:rsid w:val="00782A2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A86F-3F04-4554-9FE7-8804B16C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5190</Words>
  <Characters>31142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Jędras</dc:creator>
  <cp:keywords/>
  <dc:description/>
  <cp:lastModifiedBy>Ola Podsiadły</cp:lastModifiedBy>
  <cp:revision>3</cp:revision>
  <dcterms:created xsi:type="dcterms:W3CDTF">2015-09-25T13:28:00Z</dcterms:created>
  <dcterms:modified xsi:type="dcterms:W3CDTF">2015-09-25T13:29:00Z</dcterms:modified>
</cp:coreProperties>
</file>