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3F" w:rsidRDefault="007F623F" w:rsidP="00A476A1">
      <w:pPr>
        <w:autoSpaceDE w:val="0"/>
        <w:autoSpaceDN w:val="0"/>
        <w:adjustRightInd w:val="0"/>
        <w:spacing w:line="340" w:lineRule="exact"/>
        <w:jc w:val="center"/>
        <w:rPr>
          <w:b/>
          <w:sz w:val="22"/>
          <w:szCs w:val="22"/>
        </w:rPr>
      </w:pPr>
    </w:p>
    <w:p w:rsidR="00942E8B" w:rsidRDefault="00942E8B" w:rsidP="00A476A1">
      <w:pPr>
        <w:autoSpaceDE w:val="0"/>
        <w:autoSpaceDN w:val="0"/>
        <w:adjustRightInd w:val="0"/>
        <w:spacing w:line="340" w:lineRule="exact"/>
        <w:jc w:val="center"/>
        <w:rPr>
          <w:b/>
          <w:sz w:val="22"/>
          <w:szCs w:val="22"/>
        </w:rPr>
      </w:pPr>
      <w:r w:rsidRPr="006A5F1E">
        <w:rPr>
          <w:b/>
          <w:sz w:val="22"/>
          <w:szCs w:val="22"/>
        </w:rPr>
        <w:t>UM</w:t>
      </w:r>
      <w:r>
        <w:rPr>
          <w:b/>
          <w:sz w:val="22"/>
          <w:szCs w:val="22"/>
        </w:rPr>
        <w:t xml:space="preserve">OWA  Nr </w:t>
      </w:r>
      <w:r w:rsidR="004D6782">
        <w:rPr>
          <w:b/>
          <w:sz w:val="22"/>
          <w:szCs w:val="22"/>
        </w:rPr>
        <w:t xml:space="preserve"> </w:t>
      </w:r>
      <w:r w:rsidR="00DA29FB">
        <w:rPr>
          <w:b/>
          <w:sz w:val="22"/>
          <w:szCs w:val="22"/>
        </w:rPr>
        <w:t xml:space="preserve"> </w:t>
      </w:r>
      <w:r w:rsidR="00D256B2">
        <w:rPr>
          <w:b/>
          <w:sz w:val="22"/>
          <w:szCs w:val="22"/>
        </w:rPr>
        <w:t xml:space="preserve"> </w:t>
      </w:r>
    </w:p>
    <w:p w:rsidR="00615319" w:rsidRPr="006A5F1E" w:rsidRDefault="00615319" w:rsidP="00A476A1">
      <w:pPr>
        <w:autoSpaceDE w:val="0"/>
        <w:autoSpaceDN w:val="0"/>
        <w:adjustRightInd w:val="0"/>
        <w:spacing w:line="340" w:lineRule="exact"/>
        <w:jc w:val="center"/>
        <w:rPr>
          <w:sz w:val="22"/>
          <w:szCs w:val="22"/>
        </w:rPr>
      </w:pPr>
    </w:p>
    <w:p w:rsidR="006E2CA0" w:rsidRPr="006E2CA0" w:rsidRDefault="006E2CA0" w:rsidP="006E2CA0">
      <w:pPr>
        <w:pStyle w:val="Standard"/>
        <w:jc w:val="both"/>
        <w:rPr>
          <w:b/>
        </w:rPr>
      </w:pPr>
      <w:r w:rsidRPr="006E2CA0">
        <w:rPr>
          <w:b/>
        </w:rPr>
        <w:t>Wykonanie rozbiórki komórek lokatorskich i garaży przy ul Kopernika 2a, Na Wzgórzu 2-6,  Świętego Piotra 23 i  Świętego Piotra 24.</w:t>
      </w:r>
    </w:p>
    <w:p w:rsidR="00E33732" w:rsidRPr="008E63AB" w:rsidRDefault="00E33732" w:rsidP="00E33732">
      <w:pPr>
        <w:pStyle w:val="Standard"/>
        <w:jc w:val="both"/>
      </w:pPr>
    </w:p>
    <w:p w:rsidR="00942E8B" w:rsidRPr="001D72BD" w:rsidRDefault="00942E8B" w:rsidP="00A476A1">
      <w:pPr>
        <w:spacing w:line="340" w:lineRule="exact"/>
        <w:jc w:val="both"/>
        <w:rPr>
          <w:snapToGrid w:val="0"/>
          <w:sz w:val="22"/>
          <w:szCs w:val="22"/>
        </w:rPr>
      </w:pPr>
      <w:r w:rsidRPr="006A5F1E">
        <w:rPr>
          <w:snapToGrid w:val="0"/>
          <w:sz w:val="22"/>
          <w:szCs w:val="22"/>
        </w:rPr>
        <w:t xml:space="preserve">zawarta w dniu </w:t>
      </w:r>
      <w:r w:rsidR="00F177A1">
        <w:rPr>
          <w:snapToGrid w:val="0"/>
          <w:sz w:val="22"/>
          <w:szCs w:val="22"/>
        </w:rPr>
        <w:t>……………………</w:t>
      </w:r>
      <w:r w:rsidRPr="006A5F1E">
        <w:rPr>
          <w:b/>
          <w:snapToGrid w:val="0"/>
          <w:sz w:val="22"/>
          <w:szCs w:val="22"/>
        </w:rPr>
        <w:t xml:space="preserve"> </w:t>
      </w:r>
      <w:r w:rsidRPr="006A5F1E">
        <w:rPr>
          <w:snapToGrid w:val="0"/>
          <w:sz w:val="22"/>
          <w:szCs w:val="22"/>
        </w:rPr>
        <w:t xml:space="preserve">roku w Słupsku pomiędzy </w:t>
      </w:r>
    </w:p>
    <w:p w:rsidR="00942E8B" w:rsidRDefault="00942E8B" w:rsidP="00A476A1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Miastem Słupsk, reprezentowanym przez Zarządcę Przedsiębiorstwo Gospodarki Mieszkaniowej                    Sp. z o.o. 76-200 Słupsk, ul. Tuwima 4, zarejestrowanym w Krajowym Rejestrze Sądowym prowadzonym przez Sąd Rejonowy Gdańsk Północ w Gdańsku VIII Wydział Gospodarczy Krajowego Rejestru Sądowego pod numerem KRS 0000108416, kapitał zakładowy 2.379.300zł, NIP 839-000-79-64, zwanym w  dalszej  części  umowy „Zamawiającym", reprezentowanym przez:</w:t>
      </w:r>
    </w:p>
    <w:p w:rsidR="00942E8B" w:rsidRPr="00FC725A" w:rsidRDefault="00942E8B" w:rsidP="00FC725A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83748" w:rsidRPr="00447940">
        <w:rPr>
          <w:b/>
          <w:sz w:val="22"/>
          <w:szCs w:val="22"/>
        </w:rPr>
        <w:t>Prezes Zarządu – Ewę Wach</w:t>
      </w:r>
    </w:p>
    <w:p w:rsidR="008803CE" w:rsidRPr="007B59C5" w:rsidRDefault="007B59C5" w:rsidP="008803CE">
      <w:pPr>
        <w:pStyle w:val="NormalnyWeb"/>
        <w:spacing w:after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a </w:t>
      </w:r>
      <w:r w:rsidR="008803CE" w:rsidRPr="006A5F1E">
        <w:rPr>
          <w:snapToGrid w:val="0"/>
          <w:sz w:val="22"/>
          <w:szCs w:val="22"/>
        </w:rPr>
        <w:t>zwanym  dalej „Wykonawcą”.</w:t>
      </w:r>
    </w:p>
    <w:p w:rsidR="00942E8B" w:rsidRPr="006A5F1E" w:rsidRDefault="00942E8B" w:rsidP="00A476A1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6A5F1E">
        <w:rPr>
          <w:sz w:val="22"/>
          <w:szCs w:val="22"/>
        </w:rPr>
        <w:t>zwanymi dalej łącznie „Stronami” o następującej treści:</w:t>
      </w:r>
    </w:p>
    <w:p w:rsidR="00942E8B" w:rsidRPr="008E6EB5" w:rsidRDefault="00942E8B" w:rsidP="00A476A1">
      <w:p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942E8B" w:rsidRPr="00A0054E" w:rsidRDefault="00942E8B" w:rsidP="00A0054E">
      <w:pPr>
        <w:spacing w:line="34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związku z wybraniem oferty Wykonawcy w  postępowaniu o udzielenie zamówienia publicznego przeprowadzonego w trybie konkursu ofert – ogłoszonego z dnia </w:t>
      </w:r>
      <w:r w:rsidR="00D256B2">
        <w:rPr>
          <w:sz w:val="22"/>
          <w:szCs w:val="22"/>
        </w:rPr>
        <w:t>………………..</w:t>
      </w:r>
      <w:r>
        <w:rPr>
          <w:sz w:val="22"/>
          <w:szCs w:val="22"/>
        </w:rPr>
        <w:t>r. zostaje zawarta umowa o następującej treści:</w:t>
      </w:r>
    </w:p>
    <w:p w:rsidR="00942E8B" w:rsidRPr="008E6EB5" w:rsidRDefault="00942E8B" w:rsidP="00A476A1">
      <w:pPr>
        <w:spacing w:line="340" w:lineRule="exact"/>
        <w:ind w:left="4248" w:firstLine="430"/>
        <w:rPr>
          <w:snapToGrid w:val="0"/>
          <w:sz w:val="22"/>
        </w:rPr>
      </w:pPr>
      <w:r>
        <w:rPr>
          <w:snapToGrid w:val="0"/>
          <w:sz w:val="22"/>
        </w:rPr>
        <w:t>§ 1</w:t>
      </w:r>
      <w:r w:rsidRPr="008E6EB5">
        <w:rPr>
          <w:snapToGrid w:val="0"/>
          <w:sz w:val="22"/>
        </w:rPr>
        <w:t>.</w:t>
      </w:r>
    </w:p>
    <w:p w:rsidR="00F177A1" w:rsidRPr="006E2CA0" w:rsidRDefault="00F177A1" w:rsidP="00F177A1">
      <w:pPr>
        <w:pStyle w:val="Standard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9C2F47" w:rsidRPr="00F177A1">
        <w:rPr>
          <w:sz w:val="22"/>
          <w:szCs w:val="22"/>
        </w:rPr>
        <w:t>Zamawiający powierza, a Wykonawca przyjmuje do wykonania roboty bud</w:t>
      </w:r>
      <w:r w:rsidR="009F6882" w:rsidRPr="00F177A1">
        <w:rPr>
          <w:sz w:val="22"/>
          <w:szCs w:val="22"/>
        </w:rPr>
        <w:t xml:space="preserve">owlane, polegające na </w:t>
      </w:r>
      <w:r w:rsidRPr="00F177A1">
        <w:rPr>
          <w:b/>
          <w:bCs/>
          <w:sz w:val="22"/>
          <w:szCs w:val="22"/>
        </w:rPr>
        <w:t xml:space="preserve"> </w:t>
      </w:r>
      <w:r w:rsidR="006E2CA0">
        <w:rPr>
          <w:b/>
          <w:bCs/>
          <w:sz w:val="22"/>
          <w:szCs w:val="22"/>
        </w:rPr>
        <w:t>wykonaniu</w:t>
      </w:r>
      <w:r w:rsidR="006E2CA0" w:rsidRPr="006E2CA0">
        <w:rPr>
          <w:b/>
          <w:bCs/>
          <w:sz w:val="22"/>
          <w:szCs w:val="22"/>
        </w:rPr>
        <w:t xml:space="preserve"> rozbiórki komórek lokatorskich i garaży przy ul Kopernika 2a, Na Wzgórzu 2-6,  Świętego Piotra 23 i  Świętego Piotra 24”.</w:t>
      </w:r>
    </w:p>
    <w:p w:rsidR="009F6882" w:rsidRPr="00F177A1" w:rsidRDefault="009C2F47" w:rsidP="009F688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F177A1">
        <w:rPr>
          <w:sz w:val="22"/>
          <w:szCs w:val="22"/>
        </w:rPr>
        <w:t>Szczegółowy za</w:t>
      </w:r>
      <w:r w:rsidR="00F177A1" w:rsidRPr="00F177A1">
        <w:rPr>
          <w:sz w:val="22"/>
          <w:szCs w:val="22"/>
        </w:rPr>
        <w:t>kres przedmiotu umowy określa</w:t>
      </w:r>
      <w:r w:rsidR="006E2CA0">
        <w:rPr>
          <w:sz w:val="22"/>
          <w:szCs w:val="22"/>
        </w:rPr>
        <w:t xml:space="preserve"> przedmiar</w:t>
      </w:r>
      <w:r w:rsidRPr="00F177A1">
        <w:rPr>
          <w:sz w:val="22"/>
          <w:szCs w:val="22"/>
        </w:rPr>
        <w:t xml:space="preserve"> robót</w:t>
      </w:r>
      <w:r w:rsidR="00F177A1" w:rsidRPr="00F177A1">
        <w:rPr>
          <w:sz w:val="22"/>
          <w:szCs w:val="22"/>
        </w:rPr>
        <w:t xml:space="preserve"> stanowiące załącznik do niniejszej umowy</w:t>
      </w:r>
    </w:p>
    <w:p w:rsidR="009F6882" w:rsidRPr="00F177A1" w:rsidRDefault="00F177A1" w:rsidP="00F177A1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sz w:val="22"/>
          <w:szCs w:val="22"/>
        </w:rPr>
        <w:t xml:space="preserve">2. </w:t>
      </w:r>
      <w:r w:rsidR="009C2F47" w:rsidRPr="00F177A1">
        <w:rPr>
          <w:sz w:val="22"/>
          <w:szCs w:val="22"/>
        </w:rPr>
        <w:t xml:space="preserve">W przypadku stwierdzenia, że roboty wykonywane są niezgodnie z obowiązującymi przepisami Zamawiający może odmówić zapłaty i </w:t>
      </w:r>
      <w:r w:rsidR="00997017" w:rsidRPr="00F177A1">
        <w:rPr>
          <w:sz w:val="22"/>
          <w:szCs w:val="22"/>
        </w:rPr>
        <w:t>żą</w:t>
      </w:r>
      <w:r w:rsidR="009C2F47" w:rsidRPr="00F177A1">
        <w:rPr>
          <w:sz w:val="22"/>
          <w:szCs w:val="22"/>
        </w:rPr>
        <w:t>d</w:t>
      </w:r>
      <w:r w:rsidR="00997017" w:rsidRPr="00F177A1">
        <w:rPr>
          <w:sz w:val="22"/>
          <w:szCs w:val="22"/>
        </w:rPr>
        <w:t>a</w:t>
      </w:r>
      <w:r w:rsidR="009C2F47" w:rsidRPr="00F177A1">
        <w:rPr>
          <w:sz w:val="22"/>
          <w:szCs w:val="22"/>
        </w:rPr>
        <w:t>ć ich ponownego wykonania lub odstąpić od umowy z winy Wykonawcy.</w:t>
      </w:r>
    </w:p>
    <w:p w:rsidR="009F6882" w:rsidRPr="00F177A1" w:rsidRDefault="00F177A1" w:rsidP="00F177A1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sz w:val="22"/>
          <w:szCs w:val="22"/>
        </w:rPr>
        <w:t xml:space="preserve">3. </w:t>
      </w:r>
      <w:r w:rsidR="009C2F47" w:rsidRPr="00F177A1">
        <w:rPr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:rsidR="009F6882" w:rsidRPr="00F177A1" w:rsidRDefault="00F177A1" w:rsidP="00F177A1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bCs/>
          <w:sz w:val="22"/>
          <w:szCs w:val="22"/>
        </w:rPr>
        <w:t xml:space="preserve">4. </w:t>
      </w:r>
      <w:r w:rsidR="009C2F47" w:rsidRPr="00F177A1">
        <w:rPr>
          <w:bCs/>
          <w:sz w:val="22"/>
          <w:szCs w:val="22"/>
        </w:rPr>
        <w:t>Wykonawca zobowiązuje się, że</w:t>
      </w:r>
      <w:r w:rsidR="009C2F47" w:rsidRPr="00F177A1">
        <w:rPr>
          <w:b/>
          <w:sz w:val="22"/>
          <w:szCs w:val="22"/>
        </w:rPr>
        <w:t xml:space="preserve"> </w:t>
      </w:r>
      <w:r w:rsidR="009C2F47" w:rsidRPr="00F177A1">
        <w:rPr>
          <w:sz w:val="22"/>
          <w:szCs w:val="22"/>
        </w:rPr>
        <w:t>wykona</w:t>
      </w:r>
      <w:r w:rsidR="001D17D0" w:rsidRPr="00F177A1">
        <w:rPr>
          <w:sz w:val="22"/>
          <w:szCs w:val="22"/>
        </w:rPr>
        <w:t>ć</w:t>
      </w:r>
      <w:r w:rsidR="009C2F47" w:rsidRPr="00F177A1">
        <w:rPr>
          <w:sz w:val="22"/>
          <w:szCs w:val="22"/>
        </w:rPr>
        <w:t xml:space="preserve"> przedmiot Umowy zgodnie z zasadami wiedzy technicznej, obowiązującymi przepisami, polskimi normami oraz odda</w:t>
      </w:r>
      <w:r w:rsidR="001D17D0" w:rsidRPr="00F177A1">
        <w:rPr>
          <w:sz w:val="22"/>
          <w:szCs w:val="22"/>
        </w:rPr>
        <w:t>ć</w:t>
      </w:r>
      <w:r w:rsidR="009C2F47" w:rsidRPr="00F177A1">
        <w:rPr>
          <w:sz w:val="22"/>
          <w:szCs w:val="22"/>
        </w:rPr>
        <w:t xml:space="preserve"> przedmiot Umowy </w:t>
      </w:r>
      <w:r w:rsidR="009C2F47" w:rsidRPr="00F177A1">
        <w:rPr>
          <w:bCs/>
          <w:sz w:val="22"/>
          <w:szCs w:val="22"/>
        </w:rPr>
        <w:t>Zamawiającemu</w:t>
      </w:r>
      <w:r w:rsidR="009C2F47" w:rsidRPr="00F177A1">
        <w:rPr>
          <w:sz w:val="22"/>
          <w:szCs w:val="22"/>
        </w:rPr>
        <w:t xml:space="preserve"> w terminie wskazanym w Umowie.</w:t>
      </w:r>
    </w:p>
    <w:p w:rsidR="00E33732" w:rsidRPr="00F177A1" w:rsidRDefault="00F177A1" w:rsidP="00F177A1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F177A1">
        <w:rPr>
          <w:sz w:val="22"/>
          <w:szCs w:val="22"/>
        </w:rPr>
        <w:t xml:space="preserve">5. </w:t>
      </w:r>
      <w:r w:rsidR="00997017" w:rsidRPr="00F177A1">
        <w:rPr>
          <w:sz w:val="22"/>
          <w:szCs w:val="22"/>
        </w:rPr>
        <w:t>Wykonawca zobowiązuje się wykonać przedmiot umowy z materiałów i urządzeń własnych</w:t>
      </w:r>
      <w:r w:rsidR="00942E8B" w:rsidRPr="00F177A1">
        <w:rPr>
          <w:sz w:val="22"/>
          <w:szCs w:val="22"/>
        </w:rPr>
        <w:t>.</w:t>
      </w:r>
    </w:p>
    <w:p w:rsidR="00412E4F" w:rsidRDefault="00412E4F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</w:p>
    <w:p w:rsidR="00412E4F" w:rsidRDefault="00412E4F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</w:p>
    <w:p w:rsidR="00412E4F" w:rsidRDefault="00412E4F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</w:p>
    <w:p w:rsidR="00412E4F" w:rsidRDefault="00412E4F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</w:p>
    <w:p w:rsidR="001D72BD" w:rsidRDefault="001D72BD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</w:p>
    <w:p w:rsidR="001D72BD" w:rsidRDefault="001D72BD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</w:p>
    <w:p w:rsidR="00942E8B" w:rsidRPr="008E6EB5" w:rsidRDefault="00942E8B" w:rsidP="00A476A1">
      <w:pPr>
        <w:spacing w:line="340" w:lineRule="exact"/>
        <w:ind w:left="4248" w:firstLine="43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§ 2</w:t>
      </w:r>
      <w:r w:rsidRPr="008E6EB5">
        <w:rPr>
          <w:snapToGrid w:val="0"/>
          <w:sz w:val="22"/>
        </w:rPr>
        <w:t xml:space="preserve">. </w:t>
      </w:r>
    </w:p>
    <w:p w:rsidR="00997017" w:rsidRDefault="00997017" w:rsidP="00997017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Stron</w:t>
      </w:r>
    </w:p>
    <w:p w:rsidR="00997017" w:rsidRDefault="00997017" w:rsidP="00997017">
      <w:pPr>
        <w:numPr>
          <w:ilvl w:val="1"/>
          <w:numId w:val="26"/>
        </w:numPr>
        <w:tabs>
          <w:tab w:val="left" w:pos="360"/>
        </w:tabs>
        <w:suppressAutoHyphens/>
        <w:spacing w:line="276" w:lineRule="auto"/>
        <w:ind w:hanging="15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obowiązków </w:t>
      </w:r>
      <w:r>
        <w:rPr>
          <w:b/>
          <w:sz w:val="22"/>
          <w:szCs w:val="22"/>
        </w:rPr>
        <w:t>Zamawiającego</w:t>
      </w:r>
      <w:r>
        <w:rPr>
          <w:sz w:val="22"/>
          <w:szCs w:val="22"/>
        </w:rPr>
        <w:t xml:space="preserve"> należy: 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i protokolarne przekazanie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 xml:space="preserve"> placu budowy.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przedmiotu Umowy zgodnie z postanowieniami § 7,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terminowa zapłata wynagrodzenia określonego w § 5 Umowy. </w:t>
      </w:r>
    </w:p>
    <w:p w:rsidR="00997017" w:rsidRPr="00997017" w:rsidRDefault="00997017" w:rsidP="00997017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 w:rsidRPr="00997017">
        <w:rPr>
          <w:sz w:val="22"/>
          <w:szCs w:val="22"/>
        </w:rPr>
        <w:t xml:space="preserve">Do obowiązków Wykonawcy należy: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a. realizacja przedmiotu umowy zgodnie z </w:t>
      </w:r>
      <w:r w:rsidR="001D72BD">
        <w:rPr>
          <w:sz w:val="22"/>
          <w:szCs w:val="22"/>
          <w:shd w:val="clear" w:color="auto" w:fill="FFFFFF"/>
        </w:rPr>
        <w:t xml:space="preserve">przedmiarem robót </w:t>
      </w:r>
      <w:r>
        <w:rPr>
          <w:sz w:val="22"/>
          <w:szCs w:val="22"/>
          <w:shd w:val="clear" w:color="auto" w:fill="FFFFFF"/>
        </w:rPr>
        <w:t>oraz instrukcj</w:t>
      </w:r>
      <w:r w:rsidR="001D17D0">
        <w:rPr>
          <w:sz w:val="22"/>
          <w:szCs w:val="22"/>
          <w:shd w:val="clear" w:color="auto" w:fill="FFFFFF"/>
        </w:rPr>
        <w:t>ą</w:t>
      </w:r>
      <w:r>
        <w:rPr>
          <w:sz w:val="22"/>
          <w:szCs w:val="22"/>
          <w:shd w:val="clear" w:color="auto" w:fill="FFFFFF"/>
        </w:rPr>
        <w:t xml:space="preserve"> dla oferentów stanowiącą załącznik do ogłoszenia o konkursie ofert;</w:t>
      </w:r>
    </w:p>
    <w:p w:rsidR="0030516F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b. prowadzenie robót przez osoby </w:t>
      </w:r>
      <w:r w:rsidR="00F177A1">
        <w:rPr>
          <w:sz w:val="22"/>
          <w:szCs w:val="22"/>
          <w:shd w:val="clear" w:color="auto" w:fill="FFFFFF"/>
        </w:rPr>
        <w:t xml:space="preserve">posiadające odpowiednie kwalifikacje oraz przeszkolenia i uprawnienia wymagane </w:t>
      </w:r>
      <w:proofErr w:type="spellStart"/>
      <w:r w:rsidR="00F177A1">
        <w:rPr>
          <w:sz w:val="22"/>
          <w:szCs w:val="22"/>
          <w:shd w:val="clear" w:color="auto" w:fill="FFFFFF"/>
        </w:rPr>
        <w:t>przewpisami</w:t>
      </w:r>
      <w:proofErr w:type="spellEnd"/>
      <w:r w:rsidR="00F177A1">
        <w:rPr>
          <w:sz w:val="22"/>
          <w:szCs w:val="22"/>
          <w:shd w:val="clear" w:color="auto" w:fill="FFFFFF"/>
        </w:rPr>
        <w:t xml:space="preserve"> prawa, a także że będą one wyposażone w kaski, ubrania ochronne oraz narzędzia</w:t>
      </w:r>
      <w:r w:rsidR="0030516F">
        <w:rPr>
          <w:sz w:val="22"/>
          <w:szCs w:val="22"/>
          <w:shd w:val="clear" w:color="auto" w:fill="FFFFFF"/>
        </w:rPr>
        <w:t xml:space="preserve"> i sprzęt</w:t>
      </w:r>
      <w:r w:rsidR="00F177A1">
        <w:rPr>
          <w:sz w:val="22"/>
          <w:szCs w:val="22"/>
          <w:shd w:val="clear" w:color="auto" w:fill="FFFFFF"/>
        </w:rPr>
        <w:t xml:space="preserve"> niezbędn</w:t>
      </w:r>
      <w:r w:rsidR="0030516F">
        <w:rPr>
          <w:sz w:val="22"/>
          <w:szCs w:val="22"/>
          <w:shd w:val="clear" w:color="auto" w:fill="FFFFFF"/>
        </w:rPr>
        <w:t>y</w:t>
      </w:r>
      <w:r w:rsidR="00F177A1">
        <w:rPr>
          <w:sz w:val="22"/>
          <w:szCs w:val="22"/>
          <w:shd w:val="clear" w:color="auto" w:fill="FFFFFF"/>
        </w:rPr>
        <w:t xml:space="preserve"> do wyko</w:t>
      </w:r>
      <w:r w:rsidR="0030516F">
        <w:rPr>
          <w:sz w:val="22"/>
          <w:szCs w:val="22"/>
          <w:shd w:val="clear" w:color="auto" w:fill="FFFFFF"/>
        </w:rPr>
        <w:t>nywania prac objętych niniejszą umową</w:t>
      </w:r>
    </w:p>
    <w:p w:rsidR="00997017" w:rsidRDefault="0030516F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c.</w:t>
      </w:r>
      <w:r w:rsidR="00997017">
        <w:rPr>
          <w:sz w:val="22"/>
          <w:szCs w:val="22"/>
          <w:shd w:val="clear" w:color="auto" w:fill="FFFFFF"/>
        </w:rPr>
        <w:t xml:space="preserve"> pełn</w:t>
      </w:r>
      <w:r>
        <w:rPr>
          <w:sz w:val="22"/>
          <w:szCs w:val="22"/>
          <w:shd w:val="clear" w:color="auto" w:fill="FFFFFF"/>
        </w:rPr>
        <w:t xml:space="preserve">ienie </w:t>
      </w:r>
      <w:r w:rsidR="00997017">
        <w:rPr>
          <w:sz w:val="22"/>
          <w:szCs w:val="22"/>
          <w:shd w:val="clear" w:color="auto" w:fill="FFFFFF"/>
        </w:rPr>
        <w:t>funkcj</w:t>
      </w:r>
      <w:r>
        <w:rPr>
          <w:sz w:val="22"/>
          <w:szCs w:val="22"/>
          <w:shd w:val="clear" w:color="auto" w:fill="FFFFFF"/>
        </w:rPr>
        <w:t>i</w:t>
      </w:r>
      <w:r w:rsidR="00997017">
        <w:rPr>
          <w:sz w:val="22"/>
          <w:szCs w:val="22"/>
          <w:shd w:val="clear" w:color="auto" w:fill="FFFFFF"/>
        </w:rPr>
        <w:t xml:space="preserve"> koordynacyjn</w:t>
      </w:r>
      <w:r>
        <w:rPr>
          <w:sz w:val="22"/>
          <w:szCs w:val="22"/>
          <w:shd w:val="clear" w:color="auto" w:fill="FFFFFF"/>
        </w:rPr>
        <w:t>ych</w:t>
      </w:r>
      <w:r w:rsidR="00997017">
        <w:rPr>
          <w:sz w:val="22"/>
          <w:szCs w:val="22"/>
          <w:shd w:val="clear" w:color="auto" w:fill="FFFFFF"/>
        </w:rPr>
        <w:t xml:space="preserve"> w stosunku do robót realizowanych przez podwykonawców,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d. zabezpieczenie placu budowy oraz prowadzenie robót zgodnie z przepisami BHP oraz ppoż.,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e. wykonanie i terminowe przekazanie </w:t>
      </w:r>
      <w:r>
        <w:rPr>
          <w:b/>
          <w:sz w:val="22"/>
          <w:szCs w:val="22"/>
          <w:shd w:val="clear" w:color="auto" w:fill="FFFFFF"/>
        </w:rPr>
        <w:t>Zamawiającemu</w:t>
      </w:r>
      <w:r>
        <w:rPr>
          <w:sz w:val="22"/>
          <w:szCs w:val="22"/>
          <w:shd w:val="clear" w:color="auto" w:fill="FFFFFF"/>
        </w:rPr>
        <w:t xml:space="preserve"> przedmiotu Umowy,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f. zapewnienie bezpiecznego korzystania z terenu przylegającego do placu budowy;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g. </w:t>
      </w:r>
      <w:r>
        <w:rPr>
          <w:sz w:val="22"/>
          <w:szCs w:val="22"/>
        </w:rPr>
        <w:t xml:space="preserve">dbanie o porządek na placu rozbiórki, o schludny wygląd na zewnątrz oraz utrzymywanie placu rozbiórki w stanie wolnym od przeszkód komunikacyjnych;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po zakończeniu rozbiórki budynków uporządkowanie placu rozbiórki, jak również terenów sąsiadujących zajętych lub użytkowanych przez </w:t>
      </w:r>
      <w:r>
        <w:rPr>
          <w:b/>
          <w:sz w:val="22"/>
          <w:szCs w:val="22"/>
        </w:rPr>
        <w:t>Wykonawcę</w:t>
      </w:r>
      <w:r>
        <w:rPr>
          <w:sz w:val="22"/>
          <w:szCs w:val="22"/>
        </w:rPr>
        <w:t>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i. kompletowanie w trakcie realizacji robót wszelkiej dokumentacji zgodnie z przepisami Prawa budowlanego oraz przygotowanie do odbioru końcowego kompletu protokołów niezbędnych przy tym odbiorze,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j. umożliwienie wstępu na teren rozbiórki  pracownikom organów państwowego nadzoru budowlanego, do których należy wykonywanie zadań określonych ustawa „ Prawo budowlane” oraz udostępnienia im danych i informacji wymaganych ta ustawą.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k. Wykonawca wyznaczy osoby z odpowiednimi kwalifikacjami do utrzymywania kontaktu z Zamawiającym oraz do sprawowania nadzoru nad pracownikami Wykonawcy na terenie budowy.</w:t>
      </w:r>
    </w:p>
    <w:p w:rsidR="00942E8B" w:rsidRPr="00A0054E" w:rsidRDefault="0054545B" w:rsidP="00A0054E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997017">
        <w:rPr>
          <w:sz w:val="22"/>
        </w:rPr>
        <w:t xml:space="preserve">Wykonawca zobowiązany jest do posiadania ubezpieczenia od odpowiedzialności cywilnej w zakresie </w:t>
      </w:r>
      <w:r>
        <w:rPr>
          <w:sz w:val="22"/>
        </w:rPr>
        <w:t xml:space="preserve">  </w:t>
      </w:r>
      <w:r w:rsidR="00997017">
        <w:rPr>
          <w:sz w:val="22"/>
        </w:rPr>
        <w:t>prowadzonej działalności w wysokości, co najmniej 100.000,00 PLN przez cały okres obowiązywania umowy</w:t>
      </w:r>
      <w:r w:rsidR="00997017">
        <w:t>.</w:t>
      </w:r>
    </w:p>
    <w:p w:rsidR="00997017" w:rsidRDefault="00997017" w:rsidP="00997017">
      <w:pPr>
        <w:autoSpaceDE w:val="0"/>
        <w:spacing w:line="276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997017" w:rsidRDefault="00997017" w:rsidP="00997017">
      <w:pPr>
        <w:jc w:val="center"/>
        <w:rPr>
          <w:b/>
        </w:rPr>
      </w:pPr>
      <w:r w:rsidRPr="00997017">
        <w:rPr>
          <w:b/>
        </w:rPr>
        <w:t>Terminy realizacji przedmiotu Umowy</w:t>
      </w:r>
    </w:p>
    <w:p w:rsidR="00997017" w:rsidRPr="00997017" w:rsidRDefault="00997017" w:rsidP="00997017">
      <w:pPr>
        <w:jc w:val="center"/>
        <w:rPr>
          <w:b/>
        </w:rPr>
      </w:pP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wykonać przedmiot umowy </w:t>
      </w:r>
      <w:r w:rsidRPr="00997017">
        <w:rPr>
          <w:b/>
          <w:sz w:val="22"/>
          <w:szCs w:val="22"/>
        </w:rPr>
        <w:t xml:space="preserve">w terminie do dnia </w:t>
      </w:r>
      <w:r w:rsidR="008D7AE7">
        <w:rPr>
          <w:b/>
          <w:sz w:val="22"/>
          <w:szCs w:val="22"/>
        </w:rPr>
        <w:t>30</w:t>
      </w:r>
      <w:r w:rsidR="006E2CA0">
        <w:rPr>
          <w:b/>
          <w:sz w:val="22"/>
          <w:szCs w:val="22"/>
        </w:rPr>
        <w:t>-11-2018</w:t>
      </w:r>
      <w:r w:rsidR="0030516F">
        <w:rPr>
          <w:b/>
          <w:sz w:val="22"/>
          <w:szCs w:val="22"/>
        </w:rPr>
        <w:t>r.</w:t>
      </w:r>
    </w:p>
    <w:p w:rsidR="0091366A" w:rsidRDefault="0030516F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termin, o którym mowa w ust 1 Strony rozumieją termin, w jakim Wykonawca jest zobowiązany wykonać wszystkie prace będące przedmiotem umowy oraz zgłosić </w:t>
      </w:r>
      <w:proofErr w:type="spellStart"/>
      <w:r>
        <w:rPr>
          <w:sz w:val="22"/>
          <w:szCs w:val="22"/>
        </w:rPr>
        <w:t>dotowość</w:t>
      </w:r>
      <w:proofErr w:type="spellEnd"/>
      <w:r>
        <w:rPr>
          <w:sz w:val="22"/>
          <w:szCs w:val="22"/>
        </w:rPr>
        <w:t xml:space="preserve"> do końcowego odbioru robót przedstawicielowi Zamawiającego. 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</w:t>
      </w:r>
      <w:r w:rsidR="0091366A">
        <w:rPr>
          <w:sz w:val="22"/>
          <w:szCs w:val="22"/>
        </w:rPr>
        <w:t>dokonania czynności  odbiorowych związanych z  przedmiotu umowy przez Z</w:t>
      </w:r>
      <w:r>
        <w:rPr>
          <w:sz w:val="22"/>
          <w:szCs w:val="22"/>
        </w:rPr>
        <w:t>amawiającego uznaje się, że termin wykonania przedmiotu umowy określony w ust. 1 nie został dotrzymany.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przekazania Wykonawcy terenu budowy w terminie nie dłuższym niż 3 dni licząc od dnia zawarcia umowy.</w:t>
      </w:r>
    </w:p>
    <w:p w:rsidR="0054545B" w:rsidRDefault="0054545B" w:rsidP="0054545B">
      <w:pPr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942E8B" w:rsidRPr="00997017" w:rsidRDefault="00942E8B" w:rsidP="00997017">
      <w:pPr>
        <w:spacing w:line="340" w:lineRule="exact"/>
        <w:ind w:left="4248" w:right="240" w:firstLine="430"/>
        <w:jc w:val="both"/>
        <w:rPr>
          <w:snapToGrid w:val="0"/>
          <w:sz w:val="22"/>
        </w:rPr>
      </w:pPr>
      <w:r>
        <w:rPr>
          <w:b/>
          <w:sz w:val="22"/>
          <w:szCs w:val="22"/>
        </w:rPr>
        <w:lastRenderedPageBreak/>
        <w:t xml:space="preserve">§ </w:t>
      </w:r>
      <w:r w:rsidR="0038374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* </w:t>
      </w:r>
    </w:p>
    <w:p w:rsidR="00942E8B" w:rsidRPr="00942E8B" w:rsidRDefault="00942E8B" w:rsidP="00A476A1">
      <w:pPr>
        <w:autoSpaceDE w:val="0"/>
        <w:spacing w:line="340" w:lineRule="exact"/>
        <w:jc w:val="center"/>
        <w:rPr>
          <w:sz w:val="22"/>
          <w:szCs w:val="22"/>
        </w:rPr>
      </w:pPr>
      <w:r w:rsidRPr="00942E8B">
        <w:rPr>
          <w:sz w:val="22"/>
          <w:szCs w:val="22"/>
        </w:rPr>
        <w:t>(*paragraf będzie miał zastosowanie jeżeli wykonawca wskaże w ofercie  udział podwykonawcy)</w:t>
      </w:r>
    </w:p>
    <w:p w:rsidR="00942E8B" w:rsidRPr="00942E8B" w:rsidRDefault="00942E8B" w:rsidP="00A476A1">
      <w:pPr>
        <w:pStyle w:val="Akapitzlist"/>
        <w:numPr>
          <w:ilvl w:val="0"/>
          <w:numId w:val="18"/>
        </w:numPr>
        <w:autoSpaceDE w:val="0"/>
        <w:spacing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Wykonawca stosownie do złożonej oferty przetargowej może wykonać z udziałem podwykonawcy jedynie zakres robót określony w załączniku do oferty, którego kserokopia stanowi załącznik</w:t>
      </w:r>
      <w:r w:rsidR="00941C9D">
        <w:rPr>
          <w:sz w:val="22"/>
          <w:szCs w:val="22"/>
        </w:rPr>
        <w:t xml:space="preserve">                </w:t>
      </w:r>
      <w:r w:rsidRPr="00942E8B">
        <w:rPr>
          <w:sz w:val="22"/>
          <w:szCs w:val="22"/>
        </w:rPr>
        <w:t xml:space="preserve"> do niniejszej umowy.  </w:t>
      </w:r>
    </w:p>
    <w:p w:rsidR="00942E8B" w:rsidRPr="00942E8B" w:rsidRDefault="00942E8B" w:rsidP="00A476A1">
      <w:pPr>
        <w:pStyle w:val="Akapitzlist"/>
        <w:numPr>
          <w:ilvl w:val="0"/>
          <w:numId w:val="18"/>
        </w:numPr>
        <w:autoSpaceDE w:val="0"/>
        <w:spacing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Wykonawca obowiązany jest najpóźniej dzień, po dniu wymagalności zapłaty wynagrodzenia należnego podwykonawcy, przedłożyć Zamawiającemu dowód dokonania zapłaty wynagrodzenia podwykonawcy oraz oświadczenie podwykonawcy o otrzymaniu tego wynagrodzenia.</w:t>
      </w:r>
    </w:p>
    <w:p w:rsidR="00942E8B" w:rsidRPr="00942E8B" w:rsidRDefault="00942E8B" w:rsidP="00A476A1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 przypadku odmowy zapłaty wynagrodzenia na rzecz podwykonawcy, Wykonawca wskaże na piśmie Zamawiającemu, przyczyny tej odmowy wraz z uzasadnieniem, że odmowa zapłaty nie narusza przepisów prawa i postanowień umowy zawartej z podwykonawcą. Zamawiającemu przysługuje,</w:t>
      </w:r>
      <w:r w:rsidR="00941C9D">
        <w:rPr>
          <w:sz w:val="22"/>
          <w:szCs w:val="22"/>
        </w:rPr>
        <w:t xml:space="preserve">              </w:t>
      </w:r>
      <w:r w:rsidRPr="00942E8B">
        <w:rPr>
          <w:sz w:val="22"/>
          <w:szCs w:val="22"/>
        </w:rPr>
        <w:t xml:space="preserve"> w takiej sytuacji, prawo szczegółowego zbadania wywiązywania się Wykonawcy z umowy</w:t>
      </w:r>
      <w:r w:rsidR="00941C9D">
        <w:rPr>
          <w:sz w:val="22"/>
          <w:szCs w:val="22"/>
        </w:rPr>
        <w:t xml:space="preserve">                            </w:t>
      </w:r>
      <w:r w:rsidRPr="00942E8B">
        <w:rPr>
          <w:sz w:val="22"/>
          <w:szCs w:val="22"/>
        </w:rPr>
        <w:t xml:space="preserve"> z podwykonawcą, oględzin przedmiotu tej Umowy, a także domagania się od podwykonawcy złożenia na piśmie stosownych oświadczeń oraz udostępnienia wszelkich dokumentów dotyczących umowy.</w:t>
      </w:r>
    </w:p>
    <w:p w:rsidR="00942E8B" w:rsidRPr="00942E8B" w:rsidRDefault="00942E8B" w:rsidP="00A476A1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 w:line="340" w:lineRule="exact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 przypadku niedopełnienia przez Wykonawcę obowiązku wskazanego w ust. 3, Zamawiający może obniżyć kwotę wynagrodzenia na rzecz Wykonawcy o kwotę należną podwykonawcy, zatrzymując ją, jako zabezpieczenie na wypadek roszczeń podwykonawcy przeciwko Zamawiającemu, wniesionych w trybie art. 647</w:t>
      </w:r>
      <w:r w:rsidRPr="00942E8B">
        <w:rPr>
          <w:sz w:val="22"/>
          <w:szCs w:val="22"/>
          <w:vertAlign w:val="superscript"/>
        </w:rPr>
        <w:t>1</w:t>
      </w:r>
      <w:r w:rsidRPr="00942E8B">
        <w:rPr>
          <w:sz w:val="22"/>
          <w:szCs w:val="22"/>
        </w:rPr>
        <w:t xml:space="preserve"> § 5 kodeksu cywilnego.</w:t>
      </w:r>
    </w:p>
    <w:p w:rsidR="00E33732" w:rsidRPr="00A0054E" w:rsidRDefault="00942E8B" w:rsidP="00A0054E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 w:line="340" w:lineRule="exact"/>
        <w:ind w:left="284" w:hanging="284"/>
        <w:jc w:val="both"/>
        <w:rPr>
          <w:b/>
          <w:sz w:val="22"/>
          <w:szCs w:val="22"/>
        </w:rPr>
      </w:pPr>
      <w:r w:rsidRPr="00942E8B">
        <w:rPr>
          <w:sz w:val="22"/>
          <w:szCs w:val="22"/>
        </w:rPr>
        <w:t>Wykonawca zawrze w umowie z podwykonawcą uprawnienia Zamawiającego wymienione w § 5 niniejszej umowy.</w:t>
      </w:r>
    </w:p>
    <w:p w:rsidR="00383748" w:rsidRDefault="00383748" w:rsidP="00383748">
      <w:pPr>
        <w:autoSpaceDE w:val="0"/>
        <w:spacing w:line="276" w:lineRule="auto"/>
        <w:ind w:left="1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powołuje inspektora nadzoru w osobie</w:t>
      </w:r>
      <w:r w:rsidR="00A0054E">
        <w:rPr>
          <w:sz w:val="22"/>
          <w:szCs w:val="22"/>
        </w:rPr>
        <w:t xml:space="preserve">: 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Inspektor nadzoru działa w granicach umocowania określonego przepisami ustawy z dnia 7 lipca 1994r. Prawo Budowlane (</w:t>
      </w:r>
      <w:r w:rsidR="009F7042" w:rsidRPr="009F7042">
        <w:rPr>
          <w:sz w:val="22"/>
          <w:szCs w:val="22"/>
        </w:rPr>
        <w:t xml:space="preserve">tekst jednolity : Dz. U. z 2017 r. poz. 1332 z </w:t>
      </w:r>
      <w:proofErr w:type="spellStart"/>
      <w:r w:rsidR="009F7042" w:rsidRPr="009F7042">
        <w:rPr>
          <w:sz w:val="22"/>
          <w:szCs w:val="22"/>
        </w:rPr>
        <w:t>późn</w:t>
      </w:r>
      <w:proofErr w:type="spellEnd"/>
      <w:r w:rsidR="009F7042" w:rsidRPr="009F7042">
        <w:rPr>
          <w:sz w:val="22"/>
          <w:szCs w:val="22"/>
        </w:rPr>
        <w:t>. zm.</w:t>
      </w:r>
      <w:r>
        <w:rPr>
          <w:sz w:val="22"/>
          <w:szCs w:val="22"/>
        </w:rPr>
        <w:t>) z zastrzeżeniem, iż nie jest umocowany do samodzielnego podejmowania decyzji w zakresie robót dodatkowych, zamiennych lub koniecznych 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Decyzje w zakresie robót, o których mowa w ust. 2 podejmuje wyłącznie Zamawiający.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może żądać od Zamawiającego wynagrodzenia za roboty dodatkowe lub zamienne zrealizowane przed terminem podjęcia decyzji, o której mowa w ust. 3 umowy.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Inspektor nadzoru nie ma prawa do zwolnienia Wykonawcy z wykonania jakichkolwiek zobowiązań wynikających z niniejszej umowy.</w:t>
      </w:r>
    </w:p>
    <w:p w:rsidR="00555E4D" w:rsidRPr="0091366A" w:rsidRDefault="00383748" w:rsidP="00E33732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  <w:r w:rsidRPr="0091366A">
        <w:rPr>
          <w:sz w:val="22"/>
          <w:szCs w:val="22"/>
        </w:rPr>
        <w:t>Wykonawca ustanawia Kierownika robót w osobie:</w:t>
      </w:r>
      <w:r w:rsidR="008803CE" w:rsidRPr="0091366A">
        <w:rPr>
          <w:sz w:val="22"/>
          <w:szCs w:val="22"/>
        </w:rPr>
        <w:t xml:space="preserve"> </w:t>
      </w:r>
      <w:r w:rsidRPr="0091366A">
        <w:rPr>
          <w:sz w:val="22"/>
          <w:szCs w:val="22"/>
        </w:rPr>
        <w:t>posiadającego uprawnienia budowlane nr</w:t>
      </w:r>
      <w:r w:rsidR="00A0054E" w:rsidRPr="0091366A">
        <w:rPr>
          <w:sz w:val="22"/>
          <w:szCs w:val="22"/>
        </w:rPr>
        <w:t xml:space="preserve"> </w:t>
      </w:r>
      <w:r w:rsidR="0091366A" w:rsidRPr="0091366A">
        <w:rPr>
          <w:b/>
          <w:sz w:val="22"/>
          <w:szCs w:val="22"/>
        </w:rPr>
        <w:t>…………………….</w:t>
      </w:r>
      <w:r w:rsidR="00A0054E" w:rsidRPr="0091366A">
        <w:rPr>
          <w:b/>
          <w:sz w:val="22"/>
          <w:szCs w:val="22"/>
        </w:rPr>
        <w:t xml:space="preserve"> </w:t>
      </w:r>
      <w:r w:rsidRPr="0091366A">
        <w:rPr>
          <w:sz w:val="22"/>
          <w:szCs w:val="22"/>
        </w:rPr>
        <w:t xml:space="preserve"> wydane przez: </w:t>
      </w:r>
      <w:r w:rsidR="0091366A" w:rsidRPr="0091366A">
        <w:rPr>
          <w:b/>
          <w:sz w:val="22"/>
          <w:szCs w:val="22"/>
        </w:rPr>
        <w:t>……………………………….</w:t>
      </w:r>
      <w:r w:rsidR="00A0054E" w:rsidRPr="0091366A">
        <w:rPr>
          <w:sz w:val="22"/>
          <w:szCs w:val="22"/>
        </w:rPr>
        <w:t xml:space="preserve"> </w:t>
      </w:r>
      <w:r w:rsidRPr="0091366A">
        <w:rPr>
          <w:sz w:val="22"/>
          <w:szCs w:val="22"/>
        </w:rPr>
        <w:t xml:space="preserve"> uprawniające do kierowania robotami budowlanymi. </w:t>
      </w:r>
    </w:p>
    <w:p w:rsidR="00E33732" w:rsidRDefault="00E33732" w:rsidP="00E33732">
      <w:pPr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Wynagrodzenie i forma rozliczeń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Za wykonanie przedmiotu umowy Wykonawca otrzyma wynagrodzenie ryczałtowe, ustalone na podstawie złożonej oferty przetargowej, w kwocie: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PLN netto</w:t>
      </w:r>
      <w:r>
        <w:rPr>
          <w:sz w:val="22"/>
          <w:szCs w:val="22"/>
        </w:rPr>
        <w:t xml:space="preserve"> - słownie:</w:t>
      </w:r>
      <w:r w:rsidR="006E2CA0">
        <w:rPr>
          <w:sz w:val="22"/>
          <w:szCs w:val="22"/>
        </w:rPr>
        <w:t xml:space="preserve"> 00</w:t>
      </w:r>
      <w:r w:rsidR="00DF3374">
        <w:rPr>
          <w:sz w:val="22"/>
          <w:szCs w:val="22"/>
        </w:rPr>
        <w:t>/100</w:t>
      </w:r>
      <w:r>
        <w:rPr>
          <w:sz w:val="22"/>
          <w:szCs w:val="22"/>
        </w:rPr>
        <w:t xml:space="preserve"> </w:t>
      </w:r>
    </w:p>
    <w:p w:rsidR="00383748" w:rsidRDefault="00383748" w:rsidP="00383748">
      <w:pPr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plus </w:t>
      </w: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 xml:space="preserve"> w wysokości </w:t>
      </w:r>
      <w:r w:rsidR="009F7042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, 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PLN brutto – </w:t>
      </w:r>
      <w:r w:rsidR="00A0054E">
        <w:rPr>
          <w:sz w:val="22"/>
          <w:szCs w:val="22"/>
        </w:rPr>
        <w:t xml:space="preserve">słownie: </w:t>
      </w:r>
      <w:r w:rsidR="006E2CA0">
        <w:rPr>
          <w:sz w:val="22"/>
          <w:szCs w:val="22"/>
        </w:rPr>
        <w:t>00</w:t>
      </w:r>
      <w:r w:rsidR="00DF3374">
        <w:rPr>
          <w:sz w:val="22"/>
          <w:szCs w:val="22"/>
        </w:rPr>
        <w:t>/100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Wynagrodzenie określone w ust.1 stanowi cenę ryczałtową ustaloną na podstawie kosztorysu ofertowego Wykonawcy i uwzględnia wszystkie niezbędne składniki kosztowe w tym  podatek VAT </w:t>
      </w:r>
      <w:r>
        <w:rPr>
          <w:sz w:val="22"/>
          <w:szCs w:val="22"/>
        </w:rPr>
        <w:br/>
        <w:t xml:space="preserve">i obejmuje wszelkie przewidziane i nie przewidziane roboty niezbędne do prawidłowego i zgodnego </w:t>
      </w:r>
      <w:r>
        <w:rPr>
          <w:sz w:val="22"/>
          <w:szCs w:val="22"/>
        </w:rPr>
        <w:br/>
        <w:t xml:space="preserve">z zasadami sztuki budowlanej wykonania przedmiotu umowy. Wynagrodzenie, o którym mowa powyżej zawiera także wszystkie inne koszty związane z wykonaniem przedmiotu zamówienia takie jak min.: utylizacja gruzu i materiałów niebezpiecznych, dozór i zabezpieczenie placu budowy i nie podlega zmianie do końca realizacji przedmiotu umowy, </w:t>
      </w:r>
    </w:p>
    <w:p w:rsidR="00E33732" w:rsidRPr="00E33732" w:rsidRDefault="00383748" w:rsidP="00E33732">
      <w:pPr>
        <w:numPr>
          <w:ilvl w:val="0"/>
          <w:numId w:val="28"/>
        </w:numPr>
        <w:tabs>
          <w:tab w:val="left" w:pos="364"/>
        </w:tabs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  <w:r w:rsidRPr="00E33732">
        <w:rPr>
          <w:sz w:val="22"/>
          <w:szCs w:val="22"/>
        </w:rPr>
        <w:t>Wynagrodzenie, ryczałtowe, o którym mowa w ust. 1 oznacza, że wykonawca nie może żądać podwyższenia wynagrodzenia, chociażby w czasie zawarcia umowy nie można było przewidzieć rozmiaru lub kosztów prac.</w:t>
      </w:r>
    </w:p>
    <w:p w:rsidR="00383748" w:rsidRDefault="00383748" w:rsidP="0038374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383748" w:rsidRDefault="00383748" w:rsidP="00383748">
      <w:pPr>
        <w:pStyle w:val="Nagwek1"/>
        <w:tabs>
          <w:tab w:val="left" w:pos="360"/>
          <w:tab w:val="num" w:pos="432"/>
        </w:tabs>
        <w:suppressAutoHyphens/>
        <w:spacing w:line="276" w:lineRule="auto"/>
        <w:ind w:left="2832" w:hanging="2832"/>
        <w:jc w:val="center"/>
        <w:rPr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Zasady rozliczeń i zapłaty wynagrodzenia</w:t>
      </w:r>
    </w:p>
    <w:p w:rsidR="00383748" w:rsidRDefault="00383748" w:rsidP="00383748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spacing w:line="276" w:lineRule="auto"/>
        <w:ind w:left="360"/>
        <w:rPr>
          <w:szCs w:val="22"/>
        </w:rPr>
      </w:pPr>
      <w:r>
        <w:rPr>
          <w:szCs w:val="22"/>
        </w:rPr>
        <w:t xml:space="preserve">Rozliczenie robót i zapłata wynagrodzenia wykonawcy dokonana będzie w </w:t>
      </w:r>
      <w:r>
        <w:rPr>
          <w:b/>
          <w:szCs w:val="22"/>
        </w:rPr>
        <w:t>formie jednorazowej płatności</w:t>
      </w:r>
      <w:r>
        <w:rPr>
          <w:szCs w:val="22"/>
        </w:rPr>
        <w:t xml:space="preserve"> po wykonaniu i odbiorze końcowym robót na podstawie wystawionej przez Wykonawcę faktury VAT.</w:t>
      </w:r>
    </w:p>
    <w:p w:rsidR="00383748" w:rsidRDefault="00383748" w:rsidP="00383748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spacing w:line="276" w:lineRule="auto"/>
        <w:ind w:left="360"/>
        <w:rPr>
          <w:szCs w:val="22"/>
        </w:rPr>
      </w:pPr>
      <w:r>
        <w:rPr>
          <w:szCs w:val="22"/>
        </w:rPr>
        <w:t>Podstawą wystawienia faktury będzie protokół z komisyjnego bezusterkowego odbioru robót.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złożenia Zamawiającemu, w terminie do 30 dni od daty wystawienia faktury, pisemnego potwierdzenia przez Podwykonawcę, którego wierzytelność jest częścią składową wystawionej faktury o dokonaniu zapłaty na rzecz tego Podwykonawcy. Potwierdzenie powinno zawierać zestawienie kwot, które były należne podwykonawcy z tej faktury. Za dokonanie zapłaty przyjmuje się uznanie rachunku podwykonawcy*.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zapłaty faktury przelewem na konto Wykonawcy, w terminie             </w:t>
      </w:r>
      <w:r>
        <w:rPr>
          <w:b/>
          <w:bCs/>
          <w:sz w:val="22"/>
          <w:szCs w:val="22"/>
        </w:rPr>
        <w:t>do 30 dni</w:t>
      </w:r>
      <w:r>
        <w:rPr>
          <w:sz w:val="22"/>
          <w:szCs w:val="22"/>
        </w:rPr>
        <w:t xml:space="preserve"> licząc od daty jej doręczenia wraz z dokumentami rozliczeniowymi, podpisa</w:t>
      </w:r>
      <w:r w:rsidR="009F7042">
        <w:rPr>
          <w:sz w:val="22"/>
          <w:szCs w:val="22"/>
        </w:rPr>
        <w:t xml:space="preserve">nymi przez inspektora nadzoru </w:t>
      </w:r>
      <w:r>
        <w:rPr>
          <w:sz w:val="22"/>
          <w:szCs w:val="22"/>
        </w:rPr>
        <w:t xml:space="preserve">oraz dokumentami, o których mowa w ust. 2 wskazującymi na prawidłowe rozliczenie z podwykonawcami* 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 zapłaty uważa się za dotrzymany, gdy Zamawiający poleci swojemu bankowi przekazać na konto Wykonawcy należną kwotę w terminie, o którym mowa w ust.3.</w:t>
      </w:r>
    </w:p>
    <w:p w:rsidR="00383748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Faktura zostanie zapłacona wyłącznie po przedłożeniu Zamawiającemu dokumentów rozliczeniowych, pomiędzy Wykonawcą, a podwykonawcą,  wskazujących na dokonanie przez Wykonawcę zapłaty należnego wynagrodzenia na rzecz podwykonawcy*.(*</w:t>
      </w:r>
      <w:r>
        <w:rPr>
          <w:i/>
          <w:iCs/>
          <w:sz w:val="22"/>
          <w:szCs w:val="22"/>
        </w:rPr>
        <w:t>zapis będzie aktualny w przypadku wykonywania robót z udziałem podwykonawcy)</w:t>
      </w:r>
    </w:p>
    <w:p w:rsidR="00383748" w:rsidRDefault="00383748" w:rsidP="00383748">
      <w:pPr>
        <w:pStyle w:val="Tekstpodstawowywcity"/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after="0" w:line="276" w:lineRule="auto"/>
        <w:ind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Wykonawca zobowiązany będzie wystawić fakturę wg następujących danych:</w:t>
      </w:r>
    </w:p>
    <w:p w:rsidR="00383748" w:rsidRDefault="00383748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Miasto Słupsk, </w:t>
      </w:r>
    </w:p>
    <w:p w:rsidR="0054545B" w:rsidRDefault="00383748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454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Pl. Zwycięstwa 3</w:t>
      </w:r>
    </w:p>
    <w:p w:rsidR="00383748" w:rsidRDefault="0054545B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76-200 Słupsk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>; NIP: 839-10-05-507</w:t>
      </w:r>
    </w:p>
    <w:p w:rsidR="00383748" w:rsidRDefault="0054545B" w:rsidP="00383748">
      <w:pPr>
        <w:pStyle w:val="Tekstpodstawowywcity31"/>
        <w:spacing w:line="276" w:lineRule="auto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4545B">
        <w:rPr>
          <w:rFonts w:ascii="Times New Roman" w:hAnsi="Times New Roman" w:cs="Times New Roman"/>
          <w:b/>
          <w:color w:val="auto"/>
          <w:sz w:val="22"/>
          <w:szCs w:val="22"/>
        </w:rPr>
        <w:t>Odbiorca: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 xml:space="preserve"> Przedsiębiorstwo Gospodarki Mieszkaniowej   Sp. z o.o. - Zarządca</w:t>
      </w:r>
    </w:p>
    <w:p w:rsidR="00383748" w:rsidRDefault="0054545B" w:rsidP="00383748">
      <w:pPr>
        <w:pStyle w:val="Tekstpodstawowywcity31"/>
        <w:spacing w:line="276" w:lineRule="auto"/>
        <w:ind w:left="709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>ul. Tuwima 4 , 76-200 Słupsk</w:t>
      </w:r>
    </w:p>
    <w:p w:rsidR="00383748" w:rsidRPr="00A0054E" w:rsidRDefault="00383748" w:rsidP="00383748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Jeżeli podwykonawca wystąpi do Zamawiającego o zapłatę wynagrodzenia za roboty budowlane wykonane przez Podwykonawcę Zamawiający pomniejszy wynagrodzenie Wykonawcy o zapłatę należną podwykonawcy wraz z ewentualnymi należnymi odsetkami za zwłokę w zapłacie*. (*</w:t>
      </w:r>
      <w:r>
        <w:rPr>
          <w:i/>
          <w:iCs/>
          <w:sz w:val="22"/>
          <w:szCs w:val="22"/>
        </w:rPr>
        <w:t>zapis ust. 7 będzie aktualny w przypadku wykonywania robót z udziałem podwykonawcy).</w:t>
      </w: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Odbiory robót</w:t>
      </w:r>
    </w:p>
    <w:p w:rsidR="00383748" w:rsidRDefault="00383748" w:rsidP="00383748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>Przedmiotem odbioru końcowego będzie całość umówionych robót rozbiórkowych budynku mieszkalnego i pomieszczeń gospodarczych. Odbiór końcowy odbędzie się na następujących zasadach: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0"/>
          <w:tab w:val="left" w:pos="5760"/>
        </w:tabs>
        <w:suppressAutoHyphens/>
        <w:spacing w:line="276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zgłosi Zamawiającemu gotowość do odbioru stosownym wpisem do dziennika budowy. Potwierdzenie tego wpisu lub brak ustosunkowania się do niego przez inspektorów nadzoru w terminie 7 dni od daty dokonania wpisu oznacza osiągnięcie gotowości do odbioru </w:t>
      </w:r>
      <w:r>
        <w:rPr>
          <w:sz w:val="22"/>
          <w:szCs w:val="22"/>
        </w:rPr>
        <w:br/>
        <w:t>w dacie wpisu do dziennika budowy,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wyznaczy termin rozpoczęcia odbioru robót w ciągu 7 dni od powiadomienia go </w:t>
      </w:r>
      <w:r>
        <w:rPr>
          <w:sz w:val="22"/>
          <w:szCs w:val="22"/>
        </w:rPr>
        <w:br/>
        <w:t>o osiągnięciu gotowości do odbioru, zawiadamiając o tym Wykonawcę (telefonicznie lub za pomocą poczty e-mail),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 czynności odbioru będzie spisany protokół odbioru końcowego zawierający wszelkie ustalenia dokonane w toku odbioru, jak również terminy wyznaczone na usunięcie stwierdzonych przy odbiorze wad,</w:t>
      </w:r>
    </w:p>
    <w:p w:rsidR="00383748" w:rsidRDefault="00383748" w:rsidP="00383748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spacing w:line="276" w:lineRule="auto"/>
        <w:ind w:left="720" w:hanging="360"/>
        <w:jc w:val="both"/>
        <w:rPr>
          <w:szCs w:val="22"/>
        </w:rPr>
      </w:pPr>
      <w:r>
        <w:rPr>
          <w:sz w:val="22"/>
          <w:szCs w:val="22"/>
        </w:rPr>
        <w:t>na dzień odbioru Wykonawca przedłoży oświadczenie kierownika budowy o zgodności wykonania przedmiotu umowy z projektem rozbiórki budynku gospodarczego, oryginał dziennika budowy.</w:t>
      </w:r>
    </w:p>
    <w:p w:rsidR="00383748" w:rsidRDefault="00383748" w:rsidP="00383748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>Zamawiający może podjąć decyzję o przerwaniu czynności odbioru, jeżeli w czasie tych czynności ujawniono istnienie wad</w:t>
      </w:r>
      <w:r w:rsidR="00C7414A">
        <w:rPr>
          <w:szCs w:val="22"/>
        </w:rPr>
        <w:t xml:space="preserve"> lub usterek</w:t>
      </w:r>
      <w:r>
        <w:rPr>
          <w:szCs w:val="22"/>
        </w:rPr>
        <w:t xml:space="preserve">, które uniemożliwiają użytkowanie przedmiotu umowy zgodnie </w:t>
      </w:r>
      <w:r>
        <w:rPr>
          <w:szCs w:val="22"/>
        </w:rPr>
        <w:br/>
        <w:t>z przeznaczen</w:t>
      </w:r>
      <w:r w:rsidR="00C7414A">
        <w:rPr>
          <w:szCs w:val="22"/>
        </w:rPr>
        <w:t xml:space="preserve">iem (aż do czasu usunięcia wad). Za </w:t>
      </w:r>
      <w:proofErr w:type="spellStart"/>
      <w:r w:rsidR="00C7414A">
        <w:rPr>
          <w:szCs w:val="22"/>
        </w:rPr>
        <w:t>temin</w:t>
      </w:r>
      <w:proofErr w:type="spellEnd"/>
      <w:r w:rsidR="00C7414A">
        <w:rPr>
          <w:szCs w:val="22"/>
        </w:rPr>
        <w:t xml:space="preserve"> zakończenia robót objętych umową uznaje się wówczas datę, w której Wykonawca faktycznie wykonał przedmiot umowy bez wad i usterek.</w:t>
      </w:r>
    </w:p>
    <w:p w:rsidR="00383748" w:rsidRDefault="00383748" w:rsidP="00383748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>Termin usunięcia przez Wykonawcę wad stwierdzonych przy odbiorze, w okresie gwarancyjnym lub w okresie rękojmi wynosić będzie 7 dni, chyba, że w trakcie odbioru strony postanowią inaczej.</w:t>
      </w:r>
    </w:p>
    <w:p w:rsidR="00383748" w:rsidRPr="00A0054E" w:rsidRDefault="00383748" w:rsidP="00A0054E">
      <w:pPr>
        <w:pStyle w:val="Tekstpodstawowy31"/>
        <w:numPr>
          <w:ilvl w:val="0"/>
          <w:numId w:val="38"/>
        </w:numPr>
        <w:spacing w:line="276" w:lineRule="auto"/>
        <w:rPr>
          <w:szCs w:val="22"/>
        </w:rPr>
      </w:pPr>
      <w:r>
        <w:rPr>
          <w:szCs w:val="22"/>
        </w:rPr>
        <w:t>Wykonawca zobowiązany jest do zawiadomienia na piśmie Zamawiającego o usunięciu wad.</w:t>
      </w: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Kary umowne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obowiązującą formą odszkodowania są kary umowne.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a) za zwlokę w wykonaniu przedmiotu umowy w wysokości 0,2 % wynagrodzenia określonego w § 7 ust.1 niniejszej umowy za każdy dzień zwłoki.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b) za zwlokę w terminie o którym mowa w § 9 ust. 9 dot. przystąpienia do usuwania wad i usterek w wysokości 0,2 % wynagrodzenia umownego za każdy dzień zwłoki,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c) za zwlokę w usunięciu wad i usterek stwierdzonych przy odbiorze ostatecznym (końcowym) i pogwarancyjnym, a także stwierdzonych w okresie gwarancji, rękojmi za wady w wysokości 0,2 % wynagrodzenia umownego za każdy dzień zwłoki liczony od dnia wyznaczonego na usuniecie wad,</w:t>
      </w:r>
    </w:p>
    <w:p w:rsidR="00383748" w:rsidRDefault="00383748" w:rsidP="00383748">
      <w:pPr>
        <w:autoSpaceDE w:val="0"/>
        <w:spacing w:line="276" w:lineRule="auto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d) za odstąpienie od umowy z przyczyn zależnych od Wykonawcy w wysokości 20 % wynagrodzenia umownego.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może naliczyć Zamawiającemu kary umowne: za zwlokę w przekazaniu placu budowy w wysokości 0,2% wynagrodzenia umownego za każdy dzień zwłoki.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potrącić należne kary umowne określone w ust.2 z wynagrodzenia Wykonawcy.</w:t>
      </w:r>
    </w:p>
    <w:p w:rsidR="00383748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:rsidR="00383748" w:rsidRPr="00A0054E" w:rsidRDefault="00383748" w:rsidP="00383748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ustalaniu zasad odszkodowania za niewykonanie lub nienależyte wykonanie umowy strony opierać się będą o przepisy Kodeksu cywilnego (art. 471).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10.</w:t>
      </w:r>
    </w:p>
    <w:p w:rsidR="00383748" w:rsidRPr="00383748" w:rsidRDefault="00383748" w:rsidP="00383748">
      <w:pPr>
        <w:pStyle w:val="Nagwek6"/>
        <w:keepLines w:val="0"/>
        <w:numPr>
          <w:ilvl w:val="5"/>
          <w:numId w:val="0"/>
        </w:numPr>
        <w:tabs>
          <w:tab w:val="num" w:pos="1152"/>
        </w:tabs>
        <w:suppressAutoHyphens/>
        <w:autoSpaceDE w:val="0"/>
        <w:spacing w:before="0" w:line="276" w:lineRule="auto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Odstąpienie</w:t>
      </w: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 umowy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umowy bez jakichkolwiek roszczeń ze strony Wykonawcy: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wszczęte postępowanie likwidacyjne,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nastąpi rozwiązanie firmy Wykonawcy,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wydany nakaz zajęcia majątku Wykonawcy,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rozpoczął robót bez uzasadnionych przyczyn oraz nie kontynuuje ich pomimo wezwania Zamawiającego złożonego na piśmie.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przypadkach określonych w ust. 1 pkt a) Wykonawca może żądać jedynie wynagrodzenia należnego mu z tytułu wykonania części umowy, zrealizowanej do czasu odstąpienia.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383748" w:rsidRDefault="00383748" w:rsidP="00383748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Wykonawcę oraz Zamawiającego obciążają następujące obowiązki szczegółowe: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daty odstąpienia od umowy Wykonawca przy udziale Zamawiającego sporządzi szczegółowy protokół inwentaryzacji robót w toku wg stanu na dzień odstąpienia,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tej strony, która spowodowała odstąpienie od umowy,</w:t>
      </w:r>
    </w:p>
    <w:p w:rsidR="00383748" w:rsidRDefault="00383748" w:rsidP="00383748">
      <w:pPr>
        <w:numPr>
          <w:ilvl w:val="2"/>
          <w:numId w:val="37"/>
        </w:numPr>
        <w:tabs>
          <w:tab w:val="left" w:pos="720"/>
        </w:tabs>
        <w:suppressAutoHyphens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niezwłocznie, a najpóźniej w terminie 30 dni usunie z terenu budowy urządzenie zaplecza przez niego dostarczone lub wzniesione, na koszt strony, która spowodowała odstąpienie od umowy,</w:t>
      </w:r>
    </w:p>
    <w:p w:rsidR="00E33732" w:rsidRPr="00A0054E" w:rsidRDefault="00383748" w:rsidP="00A0054E">
      <w:pPr>
        <w:numPr>
          <w:ilvl w:val="0"/>
          <w:numId w:val="37"/>
        </w:numPr>
        <w:tabs>
          <w:tab w:val="left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odmawia sporządzenia inwentaryzacji robót w toku i rozliczenia robót Zamawiający wykona jednostronnie rozliczenie i inwentaryzacje, którą przekaże do wiadomości Wykonawcy robót.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11.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Dopuszczalne zmiany w umowie</w:t>
      </w:r>
    </w:p>
    <w:p w:rsidR="00383748" w:rsidRDefault="00383748" w:rsidP="00383748">
      <w:pPr>
        <w:pStyle w:val="Style11"/>
        <w:widowControl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left"/>
        <w:rPr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Zamawiający dopuszcza możliwość nw. zmian w umowie</w:t>
      </w:r>
      <w:r>
        <w:rPr>
          <w:rStyle w:val="FontStyle78"/>
          <w:sz w:val="22"/>
          <w:szCs w:val="22"/>
        </w:rPr>
        <w:t>:</w:t>
      </w:r>
    </w:p>
    <w:p w:rsidR="00383748" w:rsidRDefault="00383748" w:rsidP="00383748">
      <w:pPr>
        <w:pStyle w:val="Tekstpodstawowy22"/>
        <w:spacing w:line="276" w:lineRule="auto"/>
        <w:ind w:firstLine="180"/>
        <w:rPr>
          <w:bCs/>
          <w:szCs w:val="22"/>
        </w:rPr>
      </w:pPr>
      <w:r>
        <w:rPr>
          <w:szCs w:val="22"/>
        </w:rPr>
        <w:t>1) zmiany terminu wykonania przedmiotu umowy:</w:t>
      </w:r>
    </w:p>
    <w:p w:rsidR="00383748" w:rsidRDefault="00383748" w:rsidP="0054545B">
      <w:pPr>
        <w:pStyle w:val="Tekstpodstawowy"/>
        <w:spacing w:line="276" w:lineRule="auto"/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na skutek działania siły wyższej, za która uważa się zdarzen</w:t>
      </w:r>
      <w:r w:rsidR="0054545B">
        <w:rPr>
          <w:bCs/>
          <w:sz w:val="22"/>
          <w:szCs w:val="22"/>
        </w:rPr>
        <w:t xml:space="preserve">ia o charakterze nadzwyczajnym, </w:t>
      </w:r>
      <w:r>
        <w:rPr>
          <w:bCs/>
          <w:sz w:val="22"/>
          <w:szCs w:val="22"/>
        </w:rPr>
        <w:t xml:space="preserve">występujące po zawarciu umowy, a których strony nie były w stanie przewidzieć w momencie zawierania umowy i których zaistnienie lub skutki uniemożliwiają wykonanie przedmiotu umowy w terminie, w tym wystąpienia niekorzystnych warunków atmosferycznych, uniemożliwiających prowadzenie robót (np. intensywne opady śniegu, deszczu , temperatury poniżej -5°C). </w:t>
      </w:r>
    </w:p>
    <w:p w:rsidR="00383748" w:rsidRDefault="00383748" w:rsidP="0054545B">
      <w:pPr>
        <w:pStyle w:val="Tekstpodstawowy"/>
        <w:spacing w:line="276" w:lineRule="auto"/>
        <w:ind w:left="720" w:hanging="360"/>
        <w:jc w:val="both"/>
        <w:rPr>
          <w:szCs w:val="22"/>
        </w:rPr>
      </w:pPr>
      <w:r>
        <w:rPr>
          <w:bCs/>
          <w:sz w:val="22"/>
          <w:szCs w:val="22"/>
        </w:rPr>
        <w:t xml:space="preserve">b) na skutek ujawnienia się w trakcie wykonywania przedmiotu zamówienia wad w dokumentacji projektowej uniemożliwiających wykonanie przedmiotu umowy w terminie. </w:t>
      </w:r>
    </w:p>
    <w:p w:rsidR="00383748" w:rsidRDefault="00383748" w:rsidP="0054545B">
      <w:pPr>
        <w:pStyle w:val="Tekstpodstawowy22"/>
        <w:spacing w:line="276" w:lineRule="auto"/>
        <w:ind w:firstLine="180"/>
        <w:jc w:val="both"/>
        <w:rPr>
          <w:szCs w:val="22"/>
        </w:rPr>
      </w:pPr>
      <w:r>
        <w:rPr>
          <w:szCs w:val="22"/>
        </w:rPr>
        <w:t xml:space="preserve">2) zmiany kierownika budowy wskazanego przez wykonawcę, na wniosek wykonawcy. </w:t>
      </w:r>
    </w:p>
    <w:p w:rsidR="00383748" w:rsidRDefault="00383748" w:rsidP="0054545B">
      <w:pPr>
        <w:pStyle w:val="Tekstpodstawowy22"/>
        <w:spacing w:line="276" w:lineRule="auto"/>
        <w:ind w:left="720" w:hanging="360"/>
        <w:jc w:val="both"/>
        <w:rPr>
          <w:szCs w:val="22"/>
        </w:rPr>
      </w:pPr>
      <w:r>
        <w:rPr>
          <w:szCs w:val="22"/>
        </w:rPr>
        <w:t>a) podstawą dokonania zmian, o których mowa w pkt 4.1.b) będzie protokół konieczności określający wystąpienie okoliczności uzasadniających wprowadzenie zmiany terminu..</w:t>
      </w:r>
    </w:p>
    <w:p w:rsidR="00383748" w:rsidRDefault="00383748" w:rsidP="00383748">
      <w:pPr>
        <w:autoSpaceDE w:val="0"/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przypadku wniosku wykonawcy o dokonanie zmiany kierownika budowy, wykonawca obowiązany będzie przedstawić dokumenty potwierdzające kwalifikacje wskazanej osoby </w:t>
      </w:r>
      <w:r>
        <w:rPr>
          <w:sz w:val="22"/>
          <w:szCs w:val="22"/>
        </w:rPr>
        <w:lastRenderedPageBreak/>
        <w:t>pozwalające na stwierdzenie spełnienia przez wskazaną osobę wymagań określonych przepisami Prawa budowlanego</w:t>
      </w:r>
    </w:p>
    <w:p w:rsidR="00383748" w:rsidRDefault="00383748" w:rsidP="00383748">
      <w:pPr>
        <w:autoSpaceDE w:val="0"/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  Każda zmiany warunków niniejszej umowy wymaga formy pisemnej pod rygorem nieważności.</w:t>
      </w:r>
    </w:p>
    <w:p w:rsidR="00383748" w:rsidRDefault="00383748" w:rsidP="00383748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 Niedopuszczalna jest pod rygorem nieważności, zmiana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83748" w:rsidRDefault="00383748" w:rsidP="00383748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12.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Roszczenia i spory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razie powstania sporu związanego z wykonaniem umowy Wykonawca zobowiązany jest wyczerpać drogę postępowania reklamacyjnego, kierując swoje roszczenia do Zamawiającego.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zobowiązany jest do pisemnego ustosunkowania się do roszczeń Wykonawcy w ciągu</w:t>
      </w:r>
      <w:r w:rsidR="009F68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7 dni od chwili ich zgłoszenia. 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odmówi uznania roszczenia w terminie, o którym mowa w ust. 2 Wykonawca może zwrócić się do sądu powszechnego o rozstrzygnięcie sporu. </w:t>
      </w:r>
    </w:p>
    <w:p w:rsidR="00383748" w:rsidRDefault="00383748" w:rsidP="00383748">
      <w:pPr>
        <w:numPr>
          <w:ilvl w:val="0"/>
          <w:numId w:val="30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Spory wynikające z niniejszej umowy rozstrzyga sąd właściwy dla siedziby Zamawiającego.</w:t>
      </w:r>
    </w:p>
    <w:p w:rsidR="00383748" w:rsidRDefault="00383748" w:rsidP="00383748">
      <w:pPr>
        <w:autoSpaceDE w:val="0"/>
        <w:spacing w:line="276" w:lineRule="auto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13.</w:t>
      </w: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niniejszej umowy może nastąpić w formie pisemnej pod rygorem nieważności. 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sprawach nieuregulowanych niniejszą umową stosuje się przepisy:</w:t>
      </w:r>
    </w:p>
    <w:p w:rsidR="00383748" w:rsidRDefault="00383748" w:rsidP="00383748">
      <w:pPr>
        <w:widowControl w:val="0"/>
        <w:tabs>
          <w:tab w:val="left" w:pos="6808"/>
        </w:tabs>
        <w:spacing w:line="276" w:lineRule="auto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1)   ustawy z dnia 23 kwietnia 1964r. Kodeks cywilny (Dz. U. z 1964r. Nr 16, poz. 93, ze zm.),</w:t>
      </w:r>
    </w:p>
    <w:p w:rsidR="00383748" w:rsidRDefault="00383748" w:rsidP="00383748">
      <w:pPr>
        <w:widowControl w:val="0"/>
        <w:tabs>
          <w:tab w:val="left" w:pos="720"/>
          <w:tab w:val="left" w:pos="6808"/>
        </w:tabs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2)   ustawy z dnia 7 lipca 1994r.Prawo budowlane (</w:t>
      </w:r>
      <w:r w:rsidR="009F7042" w:rsidRPr="009F7042">
        <w:rPr>
          <w:sz w:val="22"/>
          <w:szCs w:val="22"/>
        </w:rPr>
        <w:t>tekst jednolity : Dz. U.</w:t>
      </w:r>
      <w:r w:rsidR="009F7042">
        <w:rPr>
          <w:sz w:val="22"/>
          <w:szCs w:val="22"/>
        </w:rPr>
        <w:t xml:space="preserve"> z 2017 r. poz. 1332 z </w:t>
      </w:r>
      <w:proofErr w:type="spellStart"/>
      <w:r w:rsidR="009F7042">
        <w:rPr>
          <w:sz w:val="22"/>
          <w:szCs w:val="22"/>
        </w:rPr>
        <w:t>późn</w:t>
      </w:r>
      <w:proofErr w:type="spellEnd"/>
      <w:r w:rsidR="009F7042">
        <w:rPr>
          <w:sz w:val="22"/>
          <w:szCs w:val="22"/>
        </w:rPr>
        <w:t>. zm</w:t>
      </w:r>
      <w:r>
        <w:rPr>
          <w:sz w:val="22"/>
          <w:szCs w:val="22"/>
        </w:rPr>
        <w:t>.) wraz z przepisami wykonawczymi,</w:t>
      </w:r>
    </w:p>
    <w:p w:rsidR="00383748" w:rsidRDefault="00383748" w:rsidP="00383748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Umowę sporządzono w trzech jednobrzmiących egzemplarzach, z których dwa otrzymuje Zamawiający, a jeden Wykonawca.</w:t>
      </w: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20FC8" w:rsidRDefault="00320FC8" w:rsidP="00383748">
      <w:pPr>
        <w:autoSpaceDE w:val="0"/>
        <w:spacing w:line="276" w:lineRule="auto"/>
        <w:jc w:val="both"/>
        <w:rPr>
          <w:sz w:val="18"/>
          <w:szCs w:val="18"/>
        </w:rPr>
      </w:pP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383748" w:rsidRDefault="00383748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Kserokopia oferty stanowiąca załącznik nr 1</w:t>
      </w:r>
      <w:bookmarkStart w:id="0" w:name="_GoBack"/>
      <w:bookmarkEnd w:id="0"/>
    </w:p>
    <w:p w:rsidR="00383748" w:rsidRPr="00DA29FB" w:rsidRDefault="006E2CA0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18"/>
          <w:szCs w:val="18"/>
        </w:rPr>
        <w:t>P</w:t>
      </w:r>
      <w:r w:rsidR="00383748" w:rsidRPr="00DA29FB">
        <w:rPr>
          <w:sz w:val="18"/>
          <w:szCs w:val="18"/>
        </w:rPr>
        <w:t xml:space="preserve">rzedmiar robót </w:t>
      </w:r>
    </w:p>
    <w:p w:rsidR="00DA29FB" w:rsidRPr="00DA29FB" w:rsidRDefault="00DA29FB" w:rsidP="00DA29FB">
      <w:pPr>
        <w:suppressAutoHyphens/>
        <w:autoSpaceDE w:val="0"/>
        <w:spacing w:line="276" w:lineRule="auto"/>
        <w:ind w:left="340"/>
        <w:jc w:val="both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3748" w:rsidRDefault="00383748" w:rsidP="00383748">
      <w:r>
        <w:t>WYKONAWCA                                                                                 ZAMAWIAJĄCY</w:t>
      </w:r>
    </w:p>
    <w:p w:rsidR="000B2369" w:rsidRDefault="000E09E8" w:rsidP="00383748">
      <w:pPr>
        <w:spacing w:line="340" w:lineRule="exact"/>
        <w:jc w:val="center"/>
      </w:pPr>
    </w:p>
    <w:sectPr w:rsidR="000B2369" w:rsidSect="0007503C">
      <w:footerReference w:type="even" r:id="rId8"/>
      <w:footerReference w:type="default" r:id="rId9"/>
      <w:pgSz w:w="12240" w:h="15840"/>
      <w:pgMar w:top="1361" w:right="1418" w:bottom="1418" w:left="1418" w:header="709" w:footer="62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E8" w:rsidRDefault="000E09E8" w:rsidP="000C3307">
      <w:r>
        <w:separator/>
      </w:r>
    </w:p>
  </w:endnote>
  <w:endnote w:type="continuationSeparator" w:id="0">
    <w:p w:rsidR="000E09E8" w:rsidRDefault="000E09E8" w:rsidP="000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10F508t00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BE6" w:rsidRDefault="000E09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AB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F7BE6" w:rsidRPr="00376708" w:rsidRDefault="000E09E8">
    <w:pPr>
      <w:pStyle w:val="Stopka"/>
      <w:ind w:right="360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E8" w:rsidRDefault="000E09E8" w:rsidP="000C3307">
      <w:r>
        <w:separator/>
      </w:r>
    </w:p>
  </w:footnote>
  <w:footnote w:type="continuationSeparator" w:id="0">
    <w:p w:rsidR="000E09E8" w:rsidRDefault="000E09E8" w:rsidP="000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color w:val="auto"/>
        <w:sz w:val="22"/>
        <w:szCs w:val="22"/>
      </w:rPr>
    </w:lvl>
  </w:abstractNum>
  <w:abstractNum w:abstractNumId="3" w15:restartNumberingAfterBreak="0">
    <w:nsid w:val="00000006"/>
    <w:multiLevelType w:val="multilevel"/>
    <w:tmpl w:val="00000006"/>
    <w:name w:val="WW8Num1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5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390"/>
      </w:pPr>
      <w:rPr>
        <w:rFonts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5"/>
      <w:numFmt w:val="decimal"/>
      <w:lvlText w:val="%5"/>
      <w:lvlJc w:val="left"/>
      <w:pPr>
        <w:tabs>
          <w:tab w:val="num" w:pos="3660"/>
        </w:tabs>
        <w:ind w:left="366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1540"/>
        </w:tabs>
        <w:ind w:left="1540" w:hanging="340"/>
      </w:pPr>
      <w:rPr>
        <w:b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5852C04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  <w:color w:val="auto"/>
        <w:sz w:val="22"/>
        <w:szCs w:val="22"/>
      </w:rPr>
    </w:lvl>
  </w:abstractNum>
  <w:abstractNum w:abstractNumId="8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sz w:val="18"/>
        <w:szCs w:val="18"/>
      </w:rPr>
    </w:lvl>
  </w:abstractNum>
  <w:abstractNum w:abstractNumId="9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3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2"/>
      </w:rPr>
    </w:lvl>
  </w:abstractNum>
  <w:abstractNum w:abstractNumId="15" w15:restartNumberingAfterBreak="0">
    <w:nsid w:val="01E37D6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43B76A3"/>
    <w:multiLevelType w:val="hybridMultilevel"/>
    <w:tmpl w:val="DAE2A2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44F6B2E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5E530F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7EA1ADE"/>
    <w:multiLevelType w:val="hybridMultilevel"/>
    <w:tmpl w:val="7C80C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16596"/>
    <w:multiLevelType w:val="hybridMultilevel"/>
    <w:tmpl w:val="DE087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414E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3DB48FA"/>
    <w:multiLevelType w:val="hybridMultilevel"/>
    <w:tmpl w:val="EA9C2436"/>
    <w:lvl w:ilvl="0" w:tplc="5E46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243CC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497659"/>
    <w:multiLevelType w:val="hybridMultilevel"/>
    <w:tmpl w:val="178C9DF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EBEDF8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455723"/>
    <w:multiLevelType w:val="hybridMultilevel"/>
    <w:tmpl w:val="674E7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81195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310F5E"/>
    <w:multiLevelType w:val="hybridMultilevel"/>
    <w:tmpl w:val="435A5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7510763E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4CFA4FD6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651714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661869"/>
    <w:multiLevelType w:val="hybridMultilevel"/>
    <w:tmpl w:val="55A27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DD7"/>
    <w:multiLevelType w:val="multilevel"/>
    <w:tmpl w:val="3272C3C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5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2" w15:restartNumberingAfterBreak="0">
    <w:nsid w:val="68612747"/>
    <w:multiLevelType w:val="multilevel"/>
    <w:tmpl w:val="BD10B3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64F83"/>
    <w:multiLevelType w:val="hybridMultilevel"/>
    <w:tmpl w:val="1C541CF0"/>
    <w:lvl w:ilvl="0" w:tplc="8F4A9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81553"/>
    <w:multiLevelType w:val="hybridMultilevel"/>
    <w:tmpl w:val="74ECE934"/>
    <w:lvl w:ilvl="0" w:tplc="1458C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044CF"/>
    <w:multiLevelType w:val="hybridMultilevel"/>
    <w:tmpl w:val="F66060B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761E38"/>
    <w:multiLevelType w:val="hybridMultilevel"/>
    <w:tmpl w:val="5D88C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C2703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5"/>
  </w:num>
  <w:num w:numId="5">
    <w:abstractNumId w:val="29"/>
  </w:num>
  <w:num w:numId="6">
    <w:abstractNumId w:val="37"/>
  </w:num>
  <w:num w:numId="7">
    <w:abstractNumId w:val="24"/>
  </w:num>
  <w:num w:numId="8">
    <w:abstractNumId w:val="23"/>
  </w:num>
  <w:num w:numId="9">
    <w:abstractNumId w:val="15"/>
  </w:num>
  <w:num w:numId="10">
    <w:abstractNumId w:val="28"/>
  </w:num>
  <w:num w:numId="11">
    <w:abstractNumId w:val="17"/>
  </w:num>
  <w:num w:numId="12">
    <w:abstractNumId w:val="21"/>
  </w:num>
  <w:num w:numId="13">
    <w:abstractNumId w:val="26"/>
  </w:num>
  <w:num w:numId="14">
    <w:abstractNumId w:val="18"/>
  </w:num>
  <w:num w:numId="15">
    <w:abstractNumId w:val="35"/>
  </w:num>
  <w:num w:numId="16">
    <w:abstractNumId w:val="31"/>
  </w:num>
  <w:num w:numId="17">
    <w:abstractNumId w:val="22"/>
  </w:num>
  <w:num w:numId="18">
    <w:abstractNumId w:val="34"/>
  </w:num>
  <w:num w:numId="19">
    <w:abstractNumId w:val="19"/>
  </w:num>
  <w:num w:numId="20">
    <w:abstractNumId w:val="20"/>
  </w:num>
  <w:num w:numId="21">
    <w:abstractNumId w:val="30"/>
  </w:num>
  <w:num w:numId="22">
    <w:abstractNumId w:val="9"/>
  </w:num>
  <w:num w:numId="23">
    <w:abstractNumId w:val="32"/>
  </w:num>
  <w:num w:numId="24">
    <w:abstractNumId w:val="36"/>
  </w:num>
  <w:num w:numId="25">
    <w:abstractNumId w:val="1"/>
  </w:num>
  <w:num w:numId="26">
    <w:abstractNumId w:val="3"/>
  </w:num>
  <w:num w:numId="27">
    <w:abstractNumId w:val="4"/>
  </w:num>
  <w:num w:numId="28">
    <w:abstractNumId w:val="0"/>
  </w:num>
  <w:num w:numId="29">
    <w:abstractNumId w:val="12"/>
  </w:num>
  <w:num w:numId="30">
    <w:abstractNumId w:val="2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0"/>
  </w:num>
  <w:num w:numId="36">
    <w:abstractNumId w:val="11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B"/>
    <w:rsid w:val="00012461"/>
    <w:rsid w:val="0005458C"/>
    <w:rsid w:val="00070AE3"/>
    <w:rsid w:val="000C3307"/>
    <w:rsid w:val="000E09E8"/>
    <w:rsid w:val="00100EAA"/>
    <w:rsid w:val="00170047"/>
    <w:rsid w:val="001D17D0"/>
    <w:rsid w:val="001D72BD"/>
    <w:rsid w:val="00267AEB"/>
    <w:rsid w:val="002710D6"/>
    <w:rsid w:val="00283A1C"/>
    <w:rsid w:val="0030516F"/>
    <w:rsid w:val="00305A9D"/>
    <w:rsid w:val="00316DA7"/>
    <w:rsid w:val="00317AF2"/>
    <w:rsid w:val="00320FC8"/>
    <w:rsid w:val="00383748"/>
    <w:rsid w:val="003C002C"/>
    <w:rsid w:val="003C7064"/>
    <w:rsid w:val="003E26A4"/>
    <w:rsid w:val="003E77B6"/>
    <w:rsid w:val="00412E4F"/>
    <w:rsid w:val="004328AA"/>
    <w:rsid w:val="00447191"/>
    <w:rsid w:val="00447940"/>
    <w:rsid w:val="00460B7D"/>
    <w:rsid w:val="00461AB8"/>
    <w:rsid w:val="004D6782"/>
    <w:rsid w:val="00543074"/>
    <w:rsid w:val="0054545B"/>
    <w:rsid w:val="00555E4D"/>
    <w:rsid w:val="005A47F3"/>
    <w:rsid w:val="00615319"/>
    <w:rsid w:val="00633FF7"/>
    <w:rsid w:val="00634689"/>
    <w:rsid w:val="00682DC6"/>
    <w:rsid w:val="006A25DD"/>
    <w:rsid w:val="006C2394"/>
    <w:rsid w:val="006E187C"/>
    <w:rsid w:val="006E2CA0"/>
    <w:rsid w:val="00704B7A"/>
    <w:rsid w:val="007279D4"/>
    <w:rsid w:val="007A01B9"/>
    <w:rsid w:val="007B59C5"/>
    <w:rsid w:val="007F623F"/>
    <w:rsid w:val="00832C28"/>
    <w:rsid w:val="008803CE"/>
    <w:rsid w:val="008D2D8C"/>
    <w:rsid w:val="008D7AE7"/>
    <w:rsid w:val="008E4CC0"/>
    <w:rsid w:val="0091366A"/>
    <w:rsid w:val="00927D41"/>
    <w:rsid w:val="00941C9D"/>
    <w:rsid w:val="00942E8B"/>
    <w:rsid w:val="00955E38"/>
    <w:rsid w:val="00997017"/>
    <w:rsid w:val="009C2F47"/>
    <w:rsid w:val="009F6882"/>
    <w:rsid w:val="009F7042"/>
    <w:rsid w:val="00A0054E"/>
    <w:rsid w:val="00A229D0"/>
    <w:rsid w:val="00A476A1"/>
    <w:rsid w:val="00A8370E"/>
    <w:rsid w:val="00AD4C68"/>
    <w:rsid w:val="00BD2F71"/>
    <w:rsid w:val="00BF4D10"/>
    <w:rsid w:val="00C0308F"/>
    <w:rsid w:val="00C64865"/>
    <w:rsid w:val="00C7414A"/>
    <w:rsid w:val="00CB4C83"/>
    <w:rsid w:val="00D256B2"/>
    <w:rsid w:val="00D6442D"/>
    <w:rsid w:val="00DA29FB"/>
    <w:rsid w:val="00DD3946"/>
    <w:rsid w:val="00DF3374"/>
    <w:rsid w:val="00E00940"/>
    <w:rsid w:val="00E33732"/>
    <w:rsid w:val="00E709C6"/>
    <w:rsid w:val="00E87F44"/>
    <w:rsid w:val="00EB6914"/>
    <w:rsid w:val="00ED0031"/>
    <w:rsid w:val="00F10C01"/>
    <w:rsid w:val="00F14F0D"/>
    <w:rsid w:val="00F177A1"/>
    <w:rsid w:val="00F41B41"/>
    <w:rsid w:val="00FC0A01"/>
    <w:rsid w:val="00FC725A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067C-7DE3-4A30-AC38-5773817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E8B"/>
    <w:pPr>
      <w:keepNext/>
      <w:tabs>
        <w:tab w:val="num" w:pos="360"/>
      </w:tabs>
      <w:outlineLvl w:val="0"/>
    </w:pPr>
    <w:rPr>
      <w:rFonts w:ascii="Lucida Casual CE" w:hAnsi="Lucida Casual CE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2E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E8B"/>
    <w:rPr>
      <w:rFonts w:ascii="Lucida Casual CE" w:eastAsia="Times New Roman" w:hAnsi="Lucida Casual CE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2E8B"/>
    <w:rPr>
      <w:rFonts w:ascii="Cambria" w:eastAsia="Times New Roman" w:hAnsi="Cambria" w:cs="Times New Roman"/>
    </w:rPr>
  </w:style>
  <w:style w:type="paragraph" w:styleId="Tekstpodstawowywcity2">
    <w:name w:val="Body Text Indent 2"/>
    <w:basedOn w:val="Normalny"/>
    <w:link w:val="Tekstpodstawowywcity2Znak"/>
    <w:rsid w:val="00942E8B"/>
    <w:pPr>
      <w:autoSpaceDE w:val="0"/>
      <w:autoSpaceDN w:val="0"/>
      <w:adjustRightInd w:val="0"/>
      <w:ind w:left="360"/>
    </w:pPr>
    <w:rPr>
      <w:rFonts w:ascii="TTE110F508t00" w:hAnsi="TTE110F508t00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2E8B"/>
    <w:pPr>
      <w:autoSpaceDE w:val="0"/>
      <w:autoSpaceDN w:val="0"/>
      <w:adjustRightInd w:val="0"/>
      <w:ind w:left="720" w:hanging="360"/>
      <w:jc w:val="both"/>
    </w:pPr>
    <w:rPr>
      <w:rFonts w:ascii="TTE110F508t00" w:hAnsi="TTE110F508t00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E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E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42E8B"/>
  </w:style>
  <w:style w:type="paragraph" w:styleId="Tekstpodstawowy3">
    <w:name w:val="Body Text 3"/>
    <w:basedOn w:val="Normalny"/>
    <w:link w:val="Tekstpodstawowy3Znak"/>
    <w:rsid w:val="00942E8B"/>
    <w:pPr>
      <w:jc w:val="both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2E8B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42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0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7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FontStyle78">
    <w:name w:val="Font Style78"/>
    <w:rsid w:val="00383748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383748"/>
    <w:pPr>
      <w:suppressAutoHyphens/>
      <w:autoSpaceDE w:val="0"/>
      <w:ind w:left="720" w:hanging="360"/>
      <w:jc w:val="both"/>
    </w:pPr>
    <w:rPr>
      <w:rFonts w:ascii="TTE110F508t00" w:hAnsi="TTE110F508t00" w:cs="TTE110F508t00"/>
      <w:color w:val="000000"/>
      <w:lang w:eastAsia="ar-SA"/>
    </w:rPr>
  </w:style>
  <w:style w:type="paragraph" w:customStyle="1" w:styleId="Tekstpodstawowy31">
    <w:name w:val="Tekst podstawowy 31"/>
    <w:basedOn w:val="Normalny"/>
    <w:rsid w:val="00383748"/>
    <w:pPr>
      <w:suppressAutoHyphens/>
      <w:jc w:val="both"/>
    </w:pPr>
    <w:rPr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383748"/>
    <w:pPr>
      <w:suppressAutoHyphens/>
    </w:pPr>
    <w:rPr>
      <w:sz w:val="22"/>
      <w:lang w:eastAsia="ar-SA"/>
    </w:rPr>
  </w:style>
  <w:style w:type="paragraph" w:customStyle="1" w:styleId="Style11">
    <w:name w:val="Style11"/>
    <w:basedOn w:val="Normalny"/>
    <w:rsid w:val="00383748"/>
    <w:pPr>
      <w:widowControl w:val="0"/>
      <w:suppressAutoHyphens/>
      <w:autoSpaceDE w:val="0"/>
      <w:spacing w:line="274" w:lineRule="exact"/>
      <w:ind w:hanging="355"/>
      <w:jc w:val="both"/>
    </w:pPr>
    <w:rPr>
      <w:rFonts w:ascii="Bookman Old Style" w:hAnsi="Bookman Old Style" w:cs="Bookman Old Style"/>
      <w:lang w:eastAsia="ar-SA"/>
    </w:rPr>
  </w:style>
  <w:style w:type="paragraph" w:customStyle="1" w:styleId="Tekstpodstawowy21">
    <w:name w:val="Tekst podstawowy 21"/>
    <w:basedOn w:val="Normalny"/>
    <w:rsid w:val="00383748"/>
    <w:pPr>
      <w:suppressAutoHyphens/>
      <w:spacing w:after="120" w:line="480" w:lineRule="auto"/>
    </w:pPr>
    <w:rPr>
      <w:color w:val="000000"/>
      <w:sz w:val="28"/>
      <w:szCs w:val="20"/>
      <w:lang w:eastAsia="ar-SA"/>
    </w:rPr>
  </w:style>
  <w:style w:type="paragraph" w:customStyle="1" w:styleId="Standard">
    <w:name w:val="Standard"/>
    <w:rsid w:val="00E3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803C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B814-A27A-4856-82F0-EE9AF16A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2638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Podsiadły</dc:creator>
  <cp:lastModifiedBy>Ola Podsiadły</cp:lastModifiedBy>
  <cp:revision>9</cp:revision>
  <cp:lastPrinted>2018-10-16T10:35:00Z</cp:lastPrinted>
  <dcterms:created xsi:type="dcterms:W3CDTF">2017-09-25T07:55:00Z</dcterms:created>
  <dcterms:modified xsi:type="dcterms:W3CDTF">2018-10-16T12:08:00Z</dcterms:modified>
</cp:coreProperties>
</file>