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5" w:rsidRDefault="000F7B95" w:rsidP="000F7B95">
      <w:pPr>
        <w:jc w:val="both"/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Załącznik nr 1 – </w:t>
      </w:r>
      <w:r>
        <w:rPr>
          <w:b/>
          <w:sz w:val="22"/>
          <w:szCs w:val="22"/>
        </w:rPr>
        <w:t>FORMULARZ OFERTOWY</w:t>
      </w:r>
    </w:p>
    <w:p w:rsidR="000F7B95" w:rsidRPr="00CC5EE4" w:rsidRDefault="000F7B95" w:rsidP="000F7B95">
      <w:pPr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F7B95" w:rsidRPr="005E1344" w:rsidTr="00071176">
        <w:tc>
          <w:tcPr>
            <w:tcW w:w="9001" w:type="dxa"/>
          </w:tcPr>
          <w:p w:rsidR="000F7B95" w:rsidRPr="005E1344" w:rsidRDefault="000F7B95" w:rsidP="00071176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5E1344">
              <w:rPr>
                <w:b/>
                <w:sz w:val="24"/>
                <w:szCs w:val="24"/>
              </w:rPr>
              <w:t xml:space="preserve">Nr Sprawy </w:t>
            </w:r>
            <w:r w:rsidR="003746AB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/DPZ/RB/</w:t>
            </w:r>
            <w:r w:rsidR="005515D0">
              <w:rPr>
                <w:b/>
                <w:sz w:val="24"/>
                <w:szCs w:val="24"/>
              </w:rPr>
              <w:t>09</w:t>
            </w:r>
            <w:r w:rsidRPr="005E13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2017</w:t>
            </w: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  <w:r w:rsidRPr="005E1344">
              <w:rPr>
                <w:sz w:val="24"/>
                <w:szCs w:val="24"/>
              </w:rPr>
              <w:t>Nazwa postępowania:</w:t>
            </w:r>
          </w:p>
          <w:p w:rsidR="000F7B95" w:rsidRPr="000F7B95" w:rsidRDefault="000F7B95" w:rsidP="00512C1B">
            <w:pPr>
              <w:jc w:val="both"/>
              <w:rPr>
                <w:b/>
                <w:sz w:val="24"/>
                <w:szCs w:val="24"/>
              </w:rPr>
            </w:pPr>
            <w:r w:rsidRPr="000F7B95">
              <w:rPr>
                <w:b/>
                <w:sz w:val="24"/>
                <w:szCs w:val="24"/>
              </w:rPr>
              <w:t>„</w:t>
            </w:r>
            <w:r w:rsidR="00512C1B">
              <w:rPr>
                <w:b/>
                <w:sz w:val="25"/>
                <w:szCs w:val="25"/>
              </w:rPr>
              <w:t xml:space="preserve">Utwardzenie terenu działki przy ul. Prof. Lotha 12 oraz wymiana nawierzchni chodnika wzdłuż budynku przy ul. </w:t>
            </w:r>
            <w:proofErr w:type="spellStart"/>
            <w:r w:rsidR="00512C1B">
              <w:rPr>
                <w:b/>
                <w:sz w:val="25"/>
                <w:szCs w:val="25"/>
              </w:rPr>
              <w:t>Mostnika</w:t>
            </w:r>
            <w:proofErr w:type="spellEnd"/>
            <w:r w:rsidR="00512C1B">
              <w:rPr>
                <w:b/>
                <w:sz w:val="25"/>
                <w:szCs w:val="25"/>
              </w:rPr>
              <w:t xml:space="preserve"> 10 w Słupsku</w:t>
            </w:r>
            <w:r w:rsidR="005515D0">
              <w:rPr>
                <w:b/>
                <w:sz w:val="25"/>
                <w:szCs w:val="25"/>
              </w:rPr>
              <w:t>”</w:t>
            </w:r>
          </w:p>
        </w:tc>
      </w:tr>
    </w:tbl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A771E0" w:rsidRPr="00E902CD" w:rsidRDefault="00A771E0" w:rsidP="00A771E0">
      <w:pPr>
        <w:ind w:right="-286"/>
        <w:rPr>
          <w:sz w:val="24"/>
          <w:szCs w:val="24"/>
        </w:rPr>
      </w:pPr>
      <w:r w:rsidRPr="00E902CD">
        <w:rPr>
          <w:sz w:val="24"/>
          <w:szCs w:val="24"/>
        </w:rPr>
        <w:t>Miasto  Słupsk</w:t>
      </w:r>
      <w:r>
        <w:rPr>
          <w:sz w:val="24"/>
          <w:szCs w:val="24"/>
        </w:rPr>
        <w:t xml:space="preserve"> </w:t>
      </w:r>
      <w:r w:rsidRPr="00E902CD">
        <w:rPr>
          <w:sz w:val="24"/>
          <w:szCs w:val="24"/>
        </w:rPr>
        <w:t xml:space="preserve">w imieniu którego działa Zarządca Przedsiębiorstwo Gospodarki </w:t>
      </w:r>
      <w:r>
        <w:rPr>
          <w:sz w:val="24"/>
          <w:szCs w:val="24"/>
        </w:rPr>
        <w:t>M</w:t>
      </w:r>
      <w:r w:rsidRPr="00E902CD">
        <w:rPr>
          <w:sz w:val="24"/>
          <w:szCs w:val="24"/>
        </w:rPr>
        <w:t>ieszkaniowej Sp. z o.o. 76-200 Słupsku, ul. Tuwima 4</w:t>
      </w:r>
    </w:p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F7B95" w:rsidRPr="00CC5EE4" w:rsidRDefault="000F7B95" w:rsidP="000F7B95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F7B95" w:rsidRPr="00CC5EE4" w:rsidRDefault="000F7B95" w:rsidP="000F7B95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F7B95" w:rsidRPr="00CC5EE4" w:rsidRDefault="000F7B95" w:rsidP="000F7B95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F7B95" w:rsidRDefault="000F7B95" w:rsidP="00512C1B">
      <w:pPr>
        <w:pStyle w:val="Tekstpodstawowy"/>
        <w:rPr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ogłoszenie o Konkursie ofert na zamówienie nie przekraczające kwoty 30 tys. Euro na: </w:t>
      </w:r>
      <w:r w:rsidR="0064206F" w:rsidRPr="0064206F">
        <w:rPr>
          <w:rFonts w:ascii="Times New Roman" w:hAnsi="Times New Roman"/>
          <w:b/>
          <w:sz w:val="22"/>
          <w:szCs w:val="22"/>
        </w:rPr>
        <w:t xml:space="preserve">utwardzenie terenu działki przy ul. Prof. Lotha 12 oraz wymiana nawierzchni chodnika wzdłuż budynku przy ul. </w:t>
      </w:r>
      <w:proofErr w:type="spellStart"/>
      <w:r w:rsidR="0064206F" w:rsidRPr="0064206F">
        <w:rPr>
          <w:rFonts w:ascii="Times New Roman" w:hAnsi="Times New Roman"/>
          <w:b/>
          <w:sz w:val="22"/>
          <w:szCs w:val="22"/>
        </w:rPr>
        <w:t>Mostnika</w:t>
      </w:r>
      <w:proofErr w:type="spellEnd"/>
      <w:r w:rsidR="0064206F" w:rsidRPr="0064206F">
        <w:rPr>
          <w:rFonts w:ascii="Times New Roman" w:hAnsi="Times New Roman"/>
          <w:b/>
          <w:sz w:val="22"/>
          <w:szCs w:val="22"/>
        </w:rPr>
        <w:t xml:space="preserve"> 10 w Słupsku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oferuję wykonanie zamówienia zgodnie ze wszystkimi warunkami zawartymi w Instrukcji za niżej podaną cenę:</w:t>
      </w:r>
    </w:p>
    <w:p w:rsidR="000F7B95" w:rsidRP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0F7B95">
        <w:rPr>
          <w:b/>
          <w:color w:val="000000"/>
          <w:sz w:val="22"/>
          <w:szCs w:val="22"/>
          <w:u w:val="single"/>
        </w:rPr>
        <w:t>Całość zamówienia: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  …… zł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F253C5" w:rsidRDefault="00F253C5" w:rsidP="00F253C5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F253C5" w:rsidRDefault="00F253C5" w:rsidP="00F253C5">
      <w:pPr>
        <w:pStyle w:val="Normalny1"/>
        <w:spacing w:after="0" w:line="100" w:lineRule="atLeast"/>
        <w:rPr>
          <w:rStyle w:val="Domylnaczcionkaakapitu1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F253C5" w:rsidRDefault="00F253C5" w:rsidP="005515D0">
      <w:pPr>
        <w:pStyle w:val="Tekstpodstawowy"/>
        <w:rPr>
          <w:rFonts w:ascii="Times New Roman" w:hAnsi="Times New Roman"/>
          <w:b/>
          <w:sz w:val="22"/>
          <w:szCs w:val="22"/>
          <w:u w:val="single"/>
        </w:rPr>
      </w:pPr>
    </w:p>
    <w:p w:rsidR="005515D0" w:rsidRDefault="00512C1B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Utwardzenie </w:t>
      </w:r>
      <w:r w:rsidR="0064206F">
        <w:rPr>
          <w:rFonts w:ascii="Times New Roman" w:hAnsi="Times New Roman"/>
          <w:b/>
          <w:sz w:val="22"/>
          <w:szCs w:val="22"/>
          <w:u w:val="single"/>
        </w:rPr>
        <w:t>terenu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 przy ul. </w:t>
      </w:r>
      <w:r>
        <w:rPr>
          <w:rFonts w:ascii="Times New Roman" w:hAnsi="Times New Roman"/>
          <w:b/>
          <w:sz w:val="22"/>
          <w:szCs w:val="22"/>
          <w:u w:val="single"/>
        </w:rPr>
        <w:t>Profesora Lotha 12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t>Dane wyjściowe do kosztorysowania: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stawka roboczogodziny netto (z narzutami </w:t>
      </w:r>
      <w:proofErr w:type="spellStart"/>
      <w:r>
        <w:rPr>
          <w:sz w:val="23"/>
          <w:szCs w:val="23"/>
        </w:rPr>
        <w:t>Kp</w:t>
      </w:r>
      <w:proofErr w:type="spellEnd"/>
      <w:r>
        <w:rPr>
          <w:sz w:val="23"/>
          <w:szCs w:val="23"/>
        </w:rPr>
        <w:t xml:space="preserve"> +Z) ……. zł/r-g</w:t>
      </w:r>
      <w:bookmarkStart w:id="0" w:name="_GoBack"/>
      <w:bookmarkEnd w:id="0"/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stawka roboczogodziny brutto (z narzutami </w:t>
      </w:r>
      <w:proofErr w:type="spellStart"/>
      <w:r>
        <w:rPr>
          <w:sz w:val="23"/>
          <w:szCs w:val="23"/>
        </w:rPr>
        <w:t>Kp</w:t>
      </w:r>
      <w:proofErr w:type="spellEnd"/>
      <w:r>
        <w:rPr>
          <w:sz w:val="23"/>
          <w:szCs w:val="23"/>
        </w:rPr>
        <w:t xml:space="preserve">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 xml:space="preserve">zysk do </w:t>
      </w:r>
      <w:proofErr w:type="spellStart"/>
      <w:r>
        <w:rPr>
          <w:sz w:val="23"/>
          <w:szCs w:val="23"/>
        </w:rPr>
        <w:t>S+Kp</w:t>
      </w:r>
      <w:proofErr w:type="spellEnd"/>
      <w:r>
        <w:rPr>
          <w:sz w:val="23"/>
          <w:szCs w:val="23"/>
        </w:rPr>
        <w:t xml:space="preserve">  - .............%</w:t>
      </w:r>
    </w:p>
    <w:p w:rsidR="005515D0" w:rsidRDefault="005515D0" w:rsidP="005515D0">
      <w:pPr>
        <w:pStyle w:val="Normalny1"/>
        <w:spacing w:after="0" w:line="100" w:lineRule="atLeast"/>
        <w:rPr>
          <w:b/>
          <w:color w:val="000000"/>
          <w:sz w:val="24"/>
          <w:szCs w:val="24"/>
        </w:rPr>
      </w:pPr>
    </w:p>
    <w:p w:rsidR="005515D0" w:rsidRDefault="0064206F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>Wymiana nawierzchni chodnika</w:t>
      </w:r>
      <w:r w:rsidR="00512C1B">
        <w:rPr>
          <w:rFonts w:ascii="Times New Roman" w:hAnsi="Times New Roman"/>
          <w:b/>
          <w:sz w:val="22"/>
          <w:szCs w:val="22"/>
          <w:u w:val="single"/>
        </w:rPr>
        <w:t xml:space="preserve"> przy ul. 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512C1B">
        <w:rPr>
          <w:rFonts w:ascii="Times New Roman" w:hAnsi="Times New Roman"/>
          <w:b/>
          <w:sz w:val="22"/>
          <w:szCs w:val="22"/>
          <w:u w:val="single"/>
        </w:rPr>
        <w:t>Mostnika</w:t>
      </w:r>
      <w:proofErr w:type="spellEnd"/>
      <w:r w:rsidR="00512C1B">
        <w:rPr>
          <w:rFonts w:ascii="Times New Roman" w:hAnsi="Times New Roman"/>
          <w:b/>
          <w:sz w:val="22"/>
          <w:szCs w:val="22"/>
          <w:u w:val="single"/>
        </w:rPr>
        <w:t xml:space="preserve"> 10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lastRenderedPageBreak/>
        <w:t>Dane wyjściowe do kosztorysowania:</w:t>
      </w:r>
    </w:p>
    <w:p w:rsidR="005515D0" w:rsidRDefault="00ED5661" w:rsidP="00ED5661">
      <w:pPr>
        <w:widowControl w:val="0"/>
        <w:suppressAutoHyphens/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ED5661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5515D0">
        <w:rPr>
          <w:sz w:val="23"/>
          <w:szCs w:val="23"/>
        </w:rPr>
        <w:t xml:space="preserve">stawka roboczogodziny netto (z narzutami </w:t>
      </w:r>
      <w:proofErr w:type="spellStart"/>
      <w:r w:rsidR="005515D0">
        <w:rPr>
          <w:sz w:val="23"/>
          <w:szCs w:val="23"/>
        </w:rPr>
        <w:t>Kp</w:t>
      </w:r>
      <w:proofErr w:type="spellEnd"/>
      <w:r w:rsidR="005515D0">
        <w:rPr>
          <w:sz w:val="23"/>
          <w:szCs w:val="23"/>
        </w:rPr>
        <w:t xml:space="preserve">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stawka roboczogodziny brutto (z narzutami </w:t>
      </w:r>
      <w:proofErr w:type="spellStart"/>
      <w:r>
        <w:rPr>
          <w:sz w:val="23"/>
          <w:szCs w:val="23"/>
        </w:rPr>
        <w:t>Kp</w:t>
      </w:r>
      <w:proofErr w:type="spellEnd"/>
      <w:r>
        <w:rPr>
          <w:sz w:val="23"/>
          <w:szCs w:val="23"/>
        </w:rPr>
        <w:t xml:space="preserve">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0F7B95" w:rsidRPr="0064206F" w:rsidRDefault="005515D0" w:rsidP="00512C1B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 xml:space="preserve">zysk do </w:t>
      </w:r>
      <w:proofErr w:type="spellStart"/>
      <w:r>
        <w:rPr>
          <w:sz w:val="23"/>
          <w:szCs w:val="23"/>
        </w:rPr>
        <w:t>S+Kp</w:t>
      </w:r>
      <w:proofErr w:type="spellEnd"/>
      <w:r>
        <w:rPr>
          <w:sz w:val="23"/>
          <w:szCs w:val="23"/>
        </w:rPr>
        <w:t xml:space="preserve">  - .............%</w:t>
      </w:r>
    </w:p>
    <w:p w:rsidR="0064206F" w:rsidRPr="00512C1B" w:rsidRDefault="0064206F" w:rsidP="0064206F">
      <w:pPr>
        <w:widowControl w:val="0"/>
        <w:suppressAutoHyphens/>
        <w:spacing w:line="100" w:lineRule="atLeast"/>
        <w:ind w:left="720"/>
        <w:jc w:val="both"/>
        <w:rPr>
          <w:b/>
          <w:color w:val="000000"/>
          <w:sz w:val="23"/>
          <w:szCs w:val="23"/>
        </w:rPr>
      </w:pPr>
    </w:p>
    <w:p w:rsidR="005515D0" w:rsidRPr="005515D0" w:rsidRDefault="000F7B95" w:rsidP="005515D0">
      <w:pPr>
        <w:pStyle w:val="Tekstpodstawowy31"/>
        <w:widowControl w:val="0"/>
        <w:numPr>
          <w:ilvl w:val="0"/>
          <w:numId w:val="2"/>
        </w:numPr>
        <w:tabs>
          <w:tab w:val="clear" w:pos="708"/>
          <w:tab w:val="num" w:pos="284"/>
          <w:tab w:val="left" w:pos="9000"/>
        </w:tabs>
        <w:ind w:hanging="290"/>
        <w:rPr>
          <w:szCs w:val="22"/>
        </w:rPr>
      </w:pPr>
      <w:r>
        <w:rPr>
          <w:sz w:val="24"/>
          <w:szCs w:val="24"/>
        </w:rPr>
        <w:t>Ponadto oświadczam, że</w:t>
      </w:r>
      <w:r w:rsidR="0064206F">
        <w:rPr>
          <w:sz w:val="24"/>
          <w:szCs w:val="24"/>
        </w:rPr>
        <w:t>:</w:t>
      </w:r>
    </w:p>
    <w:p w:rsidR="005515D0" w:rsidRPr="005515D0" w:rsidRDefault="005515D0" w:rsidP="005515D0">
      <w:pPr>
        <w:pStyle w:val="Tekstpodstawowy3"/>
        <w:widowControl w:val="0"/>
        <w:numPr>
          <w:ilvl w:val="1"/>
          <w:numId w:val="2"/>
        </w:numPr>
        <w:tabs>
          <w:tab w:val="left" w:pos="-445"/>
          <w:tab w:val="left" w:pos="6624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b/>
          <w:sz w:val="22"/>
          <w:szCs w:val="22"/>
        </w:rPr>
      </w:pPr>
      <w:r w:rsidRPr="005515D0">
        <w:rPr>
          <w:sz w:val="22"/>
          <w:szCs w:val="22"/>
        </w:rPr>
        <w:t xml:space="preserve">Gwarantuję wykonanie zamówienia: </w:t>
      </w:r>
      <w:r w:rsidR="00512C1B" w:rsidRPr="00512C1B">
        <w:rPr>
          <w:b/>
          <w:sz w:val="22"/>
          <w:szCs w:val="22"/>
        </w:rPr>
        <w:t>6  tygodni od dnia podpisania umowy</w:t>
      </w:r>
      <w:r w:rsidRPr="005515D0">
        <w:rPr>
          <w:sz w:val="22"/>
          <w:szCs w:val="22"/>
        </w:rPr>
        <w:t>.</w:t>
      </w:r>
    </w:p>
    <w:p w:rsidR="00AA0902" w:rsidRPr="00AA0902" w:rsidRDefault="00AA0902" w:rsidP="00AA0902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szCs w:val="22"/>
        </w:rPr>
      </w:pPr>
      <w:r>
        <w:rPr>
          <w:rStyle w:val="Domylnaczcionkaakapitu1"/>
          <w:szCs w:val="22"/>
        </w:rPr>
        <w:t>Na  wykonane roboty udzielam rękojmi tożsamej z okresem gwarancji.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cenie oferty zostały uwzględnione wszystkie koszty wykonania i realizacji przyszłego świadczenia umownego;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rStyle w:val="Domylnaczcionkaakapitu1"/>
          <w:szCs w:val="22"/>
        </w:rPr>
      </w:pPr>
      <w:r>
        <w:rPr>
          <w:rStyle w:val="Domylnaczcionkaakapitu1"/>
          <w:szCs w:val="22"/>
        </w:rPr>
        <w:t>W ofercie nie została zastosowana cena dumpingowa i oferta nie stanowi czynu nieuczciwej konkurencji, zgodnie z art. 89 ust. 1 pkt 3 ustawy z dnia 29 stycznia 2004r. Prawo zamówień publicznych (</w:t>
      </w:r>
      <w:r>
        <w:t>Dz. U. z 2015 poz. 2164 oraz z 2016 poz. 831 i 996 i Dz. U. z 2016 poz. 1020</w:t>
      </w:r>
      <w:r>
        <w:rPr>
          <w:rStyle w:val="Domylnaczcionkaakapitu1"/>
          <w:szCs w:val="22"/>
        </w:rPr>
        <w:t>) i art. 5-17 ustawy z dnia  16 kwietnia 1993r. o zwalczaniu nieuczciwej konkurencji (Dz. U. z 2003r., Nr 153, poz. 1503 ze zm.);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Zapoznaliśmy się treścią Instrukcji dla oferentów i zdobyliśmy wszelkie niezbędne informacje do przygotowania oferty i nie wnosimy do niej zastrzeżeń;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Uważamy się za związanych niniejszą ofertą przez okres 14 dni.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Oświadczam iż: 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całość zamówienia określonego w niniejszym postępowaniu zamierzamy wykonać siłami własnymi*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 w:val="24"/>
          <w:szCs w:val="24"/>
        </w:rPr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5515D0" w:rsidRPr="00D16DF4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 w:val="24"/>
          <w:szCs w:val="24"/>
        </w:rPr>
        <w:t>Niniejsza oferta zawiera / nie zawiera* na stronach nr od ____ do ____ informacje  stanowiące tajemnicę przedsiębiorstwa w rozumieniu przepisów o zwalczaniu nieuczciwej konkurencji.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12C1B" w:rsidRDefault="00512C1B" w:rsidP="005515D0">
      <w:pPr>
        <w:autoSpaceDE w:val="0"/>
        <w:jc w:val="both"/>
        <w:rPr>
          <w:color w:val="000000"/>
          <w:sz w:val="22"/>
          <w:szCs w:val="22"/>
        </w:rPr>
      </w:pPr>
    </w:p>
    <w:p w:rsidR="005515D0" w:rsidRDefault="005515D0" w:rsidP="005515D0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....................................................dn. ....................2017r.</w:t>
      </w:r>
    </w:p>
    <w:p w:rsidR="005515D0" w:rsidRDefault="005515D0" w:rsidP="005515D0">
      <w:pPr>
        <w:pStyle w:val="NormalnyWeb"/>
        <w:spacing w:before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miejscowości</w:t>
      </w:r>
    </w:p>
    <w:p w:rsidR="005515D0" w:rsidRDefault="005515D0" w:rsidP="0064206F">
      <w:pPr>
        <w:autoSpaceDE w:val="0"/>
        <w:jc w:val="both"/>
        <w:rPr>
          <w:color w:val="000000"/>
          <w:sz w:val="22"/>
          <w:szCs w:val="22"/>
        </w:rPr>
      </w:pPr>
    </w:p>
    <w:p w:rsidR="005515D0" w:rsidRDefault="005515D0" w:rsidP="005515D0">
      <w:pPr>
        <w:ind w:left="2124" w:firstLine="1987"/>
        <w:jc w:val="center"/>
        <w:rPr>
          <w:i/>
          <w:sz w:val="22"/>
        </w:rPr>
      </w:pPr>
      <w:r>
        <w:t>..............................................................................</w:t>
      </w:r>
    </w:p>
    <w:p w:rsidR="000B2369" w:rsidRPr="00512C1B" w:rsidRDefault="005515D0" w:rsidP="00512C1B">
      <w:pPr>
        <w:ind w:left="4395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sectPr w:rsidR="000B2369" w:rsidRPr="00512C1B" w:rsidSect="00CC5EE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69" w:rsidRDefault="00157469">
      <w:r>
        <w:separator/>
      </w:r>
    </w:p>
  </w:endnote>
  <w:endnote w:type="continuationSeparator" w:id="0">
    <w:p w:rsidR="00157469" w:rsidRDefault="0015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3" w:rsidRDefault="000F7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1574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3" w:rsidRPr="00007D54" w:rsidRDefault="000F7B9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F253C5">
      <w:rPr>
        <w:rStyle w:val="Numerstrony"/>
        <w:sz w:val="18"/>
        <w:szCs w:val="18"/>
      </w:rPr>
      <w:t>1</w:t>
    </w:r>
    <w:r w:rsidRPr="00007D54">
      <w:rPr>
        <w:rStyle w:val="Numerstrony"/>
        <w:sz w:val="18"/>
        <w:szCs w:val="18"/>
      </w:rPr>
      <w:fldChar w:fldCharType="end"/>
    </w:r>
  </w:p>
  <w:p w:rsidR="00971843" w:rsidRDefault="000F7B95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69" w:rsidRDefault="00157469">
      <w:r>
        <w:separator/>
      </w:r>
    </w:p>
  </w:footnote>
  <w:footnote w:type="continuationSeparator" w:id="0">
    <w:p w:rsidR="00157469" w:rsidRDefault="0015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1574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157469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68A631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5"/>
    <w:rsid w:val="000E121A"/>
    <w:rsid w:val="000F7B95"/>
    <w:rsid w:val="00157469"/>
    <w:rsid w:val="0022631C"/>
    <w:rsid w:val="00283A1C"/>
    <w:rsid w:val="003746AB"/>
    <w:rsid w:val="00512C1B"/>
    <w:rsid w:val="005515D0"/>
    <w:rsid w:val="00583A5D"/>
    <w:rsid w:val="0064206F"/>
    <w:rsid w:val="006E187C"/>
    <w:rsid w:val="0072135A"/>
    <w:rsid w:val="00A771E0"/>
    <w:rsid w:val="00AA0902"/>
    <w:rsid w:val="00B31B1E"/>
    <w:rsid w:val="00BB218B"/>
    <w:rsid w:val="00ED5661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B95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B95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7B95"/>
  </w:style>
  <w:style w:type="paragraph" w:styleId="Nagwek">
    <w:name w:val="header"/>
    <w:basedOn w:val="Normalny"/>
    <w:link w:val="NagwekZnak"/>
    <w:semiHidden/>
    <w:rsid w:val="000F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F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F7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7B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F7B95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0F7B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7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0F7B95"/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rsid w:val="000F7B95"/>
    <w:pPr>
      <w:suppressAutoHyphens/>
      <w:jc w:val="both"/>
    </w:pPr>
    <w:rPr>
      <w:sz w:val="22"/>
      <w:lang w:eastAsia="ar-SA"/>
    </w:rPr>
  </w:style>
  <w:style w:type="paragraph" w:customStyle="1" w:styleId="Normalny1">
    <w:name w:val="Normalny1"/>
    <w:rsid w:val="005515D0"/>
    <w:pPr>
      <w:widowControl w:val="0"/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Domylnaczcionkaakapitu1">
    <w:name w:val="Domyślna czcionka akapitu1"/>
    <w:rsid w:val="005515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5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B95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B95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7B95"/>
  </w:style>
  <w:style w:type="paragraph" w:styleId="Nagwek">
    <w:name w:val="header"/>
    <w:basedOn w:val="Normalny"/>
    <w:link w:val="NagwekZnak"/>
    <w:semiHidden/>
    <w:rsid w:val="000F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F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F7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7B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F7B95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0F7B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7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0F7B95"/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rsid w:val="000F7B95"/>
    <w:pPr>
      <w:suppressAutoHyphens/>
      <w:jc w:val="both"/>
    </w:pPr>
    <w:rPr>
      <w:sz w:val="22"/>
      <w:lang w:eastAsia="ar-SA"/>
    </w:rPr>
  </w:style>
  <w:style w:type="paragraph" w:customStyle="1" w:styleId="Normalny1">
    <w:name w:val="Normalny1"/>
    <w:rsid w:val="005515D0"/>
    <w:pPr>
      <w:widowControl w:val="0"/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Domylnaczcionkaakapitu1">
    <w:name w:val="Domyślna czcionka akapitu1"/>
    <w:rsid w:val="005515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5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Anna</cp:lastModifiedBy>
  <cp:revision>11</cp:revision>
  <dcterms:created xsi:type="dcterms:W3CDTF">2017-09-26T06:07:00Z</dcterms:created>
  <dcterms:modified xsi:type="dcterms:W3CDTF">2017-09-26T07:22:00Z</dcterms:modified>
</cp:coreProperties>
</file>